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50F" w:rsidRPr="00962C8A" w:rsidRDefault="004B750F" w:rsidP="004B750F">
      <w:pPr>
        <w:widowControl w:val="0"/>
        <w:suppressAutoHyphens/>
        <w:jc w:val="center"/>
        <w:rPr>
          <w:rFonts w:eastAsia="Arial Unicode MS"/>
          <w:b/>
          <w:kern w:val="2"/>
          <w:sz w:val="32"/>
          <w:szCs w:val="32"/>
          <w:lang w:eastAsia="ar-SA"/>
        </w:rPr>
      </w:pPr>
      <w:r w:rsidRPr="00962C8A">
        <w:rPr>
          <w:rFonts w:eastAsia="Arial Unicode MS"/>
          <w:b/>
          <w:kern w:val="2"/>
          <w:sz w:val="32"/>
          <w:szCs w:val="32"/>
          <w:lang w:eastAsia="ar-SA"/>
        </w:rPr>
        <w:t>АДМИНИСТРАЦИЯ</w:t>
      </w:r>
    </w:p>
    <w:p w:rsidR="004B750F" w:rsidRPr="00962C8A" w:rsidRDefault="004B750F" w:rsidP="004B750F">
      <w:pPr>
        <w:widowControl w:val="0"/>
        <w:suppressAutoHyphens/>
        <w:jc w:val="center"/>
        <w:rPr>
          <w:rFonts w:eastAsia="Arial Unicode MS"/>
          <w:b/>
          <w:kern w:val="2"/>
          <w:sz w:val="32"/>
          <w:szCs w:val="32"/>
          <w:lang w:eastAsia="ar-SA"/>
        </w:rPr>
      </w:pPr>
      <w:r w:rsidRPr="00962C8A">
        <w:rPr>
          <w:rFonts w:eastAsia="Arial Unicode MS"/>
          <w:b/>
          <w:kern w:val="2"/>
          <w:sz w:val="32"/>
          <w:szCs w:val="32"/>
          <w:lang w:eastAsia="ar-SA"/>
        </w:rPr>
        <w:t>БЫКАНОВСКОГО СЕЛЬСОВЕТА</w:t>
      </w:r>
    </w:p>
    <w:p w:rsidR="004B750F" w:rsidRPr="00962C8A" w:rsidRDefault="004B750F" w:rsidP="004B750F">
      <w:pPr>
        <w:widowControl w:val="0"/>
        <w:suppressAutoHyphens/>
        <w:jc w:val="center"/>
        <w:rPr>
          <w:rFonts w:eastAsia="Arial Unicode MS"/>
          <w:b/>
          <w:kern w:val="2"/>
          <w:sz w:val="32"/>
          <w:szCs w:val="32"/>
          <w:lang w:eastAsia="ar-SA"/>
        </w:rPr>
      </w:pPr>
      <w:r w:rsidRPr="00962C8A">
        <w:rPr>
          <w:rFonts w:eastAsia="Arial Unicode MS"/>
          <w:b/>
          <w:kern w:val="2"/>
          <w:sz w:val="32"/>
          <w:szCs w:val="32"/>
          <w:lang w:eastAsia="ar-SA"/>
        </w:rPr>
        <w:t>ОБОЯНСКОГО РАЙОНА КУРСКОЙ  ОБЛАСТИ</w:t>
      </w:r>
    </w:p>
    <w:p w:rsidR="004B750F" w:rsidRPr="00962C8A" w:rsidRDefault="004B750F" w:rsidP="004B750F">
      <w:pPr>
        <w:widowControl w:val="0"/>
        <w:suppressAutoHyphens/>
        <w:jc w:val="center"/>
        <w:rPr>
          <w:rFonts w:eastAsia="Arial Unicode MS"/>
          <w:b/>
          <w:kern w:val="2"/>
          <w:sz w:val="32"/>
          <w:szCs w:val="32"/>
          <w:lang w:eastAsia="ar-SA"/>
        </w:rPr>
      </w:pPr>
    </w:p>
    <w:p w:rsidR="004B750F" w:rsidRPr="00962C8A" w:rsidRDefault="004B750F" w:rsidP="004B750F">
      <w:pPr>
        <w:widowControl w:val="0"/>
        <w:suppressAutoHyphens/>
        <w:rPr>
          <w:rFonts w:eastAsia="Arial Unicode MS"/>
          <w:b/>
          <w:kern w:val="2"/>
          <w:sz w:val="32"/>
          <w:szCs w:val="32"/>
          <w:lang w:eastAsia="ar-SA"/>
        </w:rPr>
      </w:pPr>
      <w:r w:rsidRPr="00962C8A">
        <w:rPr>
          <w:rFonts w:eastAsia="Arial Unicode MS"/>
          <w:b/>
          <w:kern w:val="2"/>
          <w:sz w:val="32"/>
          <w:szCs w:val="32"/>
          <w:lang w:eastAsia="ar-SA"/>
        </w:rPr>
        <w:t xml:space="preserve">                                     </w:t>
      </w:r>
      <w:r>
        <w:rPr>
          <w:rFonts w:eastAsia="Arial Unicode MS"/>
          <w:b/>
          <w:kern w:val="2"/>
          <w:sz w:val="32"/>
          <w:szCs w:val="32"/>
          <w:lang w:eastAsia="ar-SA"/>
        </w:rPr>
        <w:t xml:space="preserve">   </w:t>
      </w:r>
      <w:r w:rsidRPr="00962C8A">
        <w:rPr>
          <w:rFonts w:eastAsia="Arial Unicode MS"/>
          <w:b/>
          <w:kern w:val="2"/>
          <w:sz w:val="32"/>
          <w:szCs w:val="32"/>
          <w:lang w:eastAsia="ar-SA"/>
        </w:rPr>
        <w:t xml:space="preserve"> ПОСТАНОВЛЕНИЕ</w:t>
      </w:r>
    </w:p>
    <w:p w:rsidR="004B750F" w:rsidRPr="00962C8A" w:rsidRDefault="004B750F" w:rsidP="004B750F">
      <w:pPr>
        <w:widowControl w:val="0"/>
        <w:suppressAutoHyphens/>
        <w:autoSpaceDE w:val="0"/>
        <w:ind w:firstLine="567"/>
        <w:jc w:val="both"/>
        <w:rPr>
          <w:lang w:eastAsia="ar-SA"/>
        </w:rPr>
      </w:pPr>
      <w:r w:rsidRPr="00962C8A">
        <w:rPr>
          <w:lang w:eastAsia="ar-SA"/>
        </w:rPr>
        <w:t xml:space="preserve">                                           </w:t>
      </w:r>
    </w:p>
    <w:p w:rsidR="004B750F" w:rsidRPr="00962C8A" w:rsidRDefault="004B750F" w:rsidP="004B750F">
      <w:pPr>
        <w:widowControl w:val="0"/>
        <w:suppressAutoHyphens/>
        <w:autoSpaceDE w:val="0"/>
        <w:rPr>
          <w:b/>
          <w:sz w:val="32"/>
          <w:szCs w:val="32"/>
          <w:lang w:eastAsia="ar-SA"/>
        </w:rPr>
      </w:pPr>
      <w:r w:rsidRPr="00962C8A">
        <w:rPr>
          <w:sz w:val="32"/>
          <w:szCs w:val="32"/>
          <w:lang w:eastAsia="ar-SA"/>
        </w:rPr>
        <w:t xml:space="preserve">                         </w:t>
      </w:r>
      <w:r>
        <w:rPr>
          <w:sz w:val="32"/>
          <w:szCs w:val="32"/>
          <w:lang w:eastAsia="ar-SA"/>
        </w:rPr>
        <w:t xml:space="preserve">          </w:t>
      </w:r>
      <w:r w:rsidRPr="00962C8A">
        <w:rPr>
          <w:b/>
          <w:sz w:val="32"/>
          <w:szCs w:val="32"/>
          <w:lang w:eastAsia="ar-SA"/>
        </w:rPr>
        <w:t>от 28 марта 2017 года №15а</w:t>
      </w:r>
    </w:p>
    <w:p w:rsidR="004B750F" w:rsidRPr="00962C8A" w:rsidRDefault="004B750F" w:rsidP="004B750F">
      <w:pPr>
        <w:keepLines/>
        <w:widowControl w:val="0"/>
        <w:tabs>
          <w:tab w:val="left" w:pos="5490"/>
        </w:tabs>
        <w:suppressAutoHyphens/>
        <w:autoSpaceDE w:val="0"/>
        <w:rPr>
          <w:b/>
          <w:lang w:eastAsia="ar-SA"/>
        </w:rPr>
      </w:pPr>
      <w:r w:rsidRPr="00962C8A">
        <w:rPr>
          <w:b/>
          <w:lang w:eastAsia="ar-SA"/>
        </w:rPr>
        <w:tab/>
      </w:r>
    </w:p>
    <w:p w:rsidR="004B750F" w:rsidRPr="00962C8A" w:rsidRDefault="004B750F" w:rsidP="004B750F">
      <w:pPr>
        <w:widowControl w:val="0"/>
        <w:suppressAutoHyphens/>
        <w:autoSpaceDE w:val="0"/>
        <w:ind w:firstLine="567"/>
        <w:rPr>
          <w:b/>
          <w:sz w:val="32"/>
          <w:szCs w:val="32"/>
          <w:lang w:eastAsia="ar-SA"/>
        </w:rPr>
      </w:pPr>
      <w:r>
        <w:rPr>
          <w:b/>
          <w:sz w:val="32"/>
          <w:szCs w:val="32"/>
          <w:lang w:eastAsia="ar-SA"/>
        </w:rPr>
        <w:t xml:space="preserve">                            </w:t>
      </w:r>
      <w:r w:rsidRPr="00962C8A">
        <w:rPr>
          <w:b/>
          <w:sz w:val="32"/>
          <w:szCs w:val="32"/>
          <w:lang w:eastAsia="ar-SA"/>
        </w:rPr>
        <w:t>О размещении закупки</w:t>
      </w:r>
    </w:p>
    <w:p w:rsidR="004B750F" w:rsidRPr="00962C8A" w:rsidRDefault="004B750F" w:rsidP="004B750F">
      <w:pPr>
        <w:widowControl w:val="0"/>
        <w:suppressAutoHyphens/>
        <w:autoSpaceDE w:val="0"/>
        <w:ind w:firstLine="567"/>
        <w:jc w:val="both"/>
        <w:rPr>
          <w:b/>
          <w:lang w:eastAsia="ar-SA"/>
        </w:rPr>
      </w:pPr>
    </w:p>
    <w:p w:rsidR="004B750F" w:rsidRPr="00962C8A" w:rsidRDefault="004B750F" w:rsidP="004B750F">
      <w:pPr>
        <w:ind w:firstLine="567"/>
        <w:jc w:val="both"/>
        <w:rPr>
          <w:sz w:val="28"/>
          <w:szCs w:val="28"/>
        </w:rPr>
      </w:pPr>
      <w:r w:rsidRPr="00962C8A">
        <w:rPr>
          <w:sz w:val="28"/>
          <w:szCs w:val="28"/>
        </w:rPr>
        <w:t>В целях организации и проведения электронного аукциона по поставке трактора, руководствуясь Федеральным законом «О контрактной системе в сфере закупок товаров, работ, услуг для обеспечения государственных и муниципальных нужд» №44-ФЗ от 05.04.2013 г.,</w:t>
      </w:r>
      <w:r w:rsidRPr="009554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Администрация Быкановского сельсовета </w:t>
      </w:r>
      <w:proofErr w:type="spellStart"/>
      <w:r>
        <w:rPr>
          <w:sz w:val="28"/>
          <w:szCs w:val="28"/>
        </w:rPr>
        <w:t>Обоянского</w:t>
      </w:r>
      <w:proofErr w:type="spellEnd"/>
      <w:r>
        <w:rPr>
          <w:sz w:val="28"/>
          <w:szCs w:val="28"/>
        </w:rPr>
        <w:t xml:space="preserve"> района </w:t>
      </w:r>
      <w:r>
        <w:rPr>
          <w:sz w:val="28"/>
          <w:szCs w:val="28"/>
          <w:lang w:eastAsia="ar-SA"/>
        </w:rPr>
        <w:t>ПОСТАНОВЛЯЕТ</w:t>
      </w:r>
      <w:r>
        <w:rPr>
          <w:sz w:val="28"/>
          <w:szCs w:val="28"/>
        </w:rPr>
        <w:t>:</w:t>
      </w:r>
    </w:p>
    <w:p w:rsidR="004B750F" w:rsidRPr="00962C8A" w:rsidRDefault="004B750F" w:rsidP="004B750F">
      <w:pPr>
        <w:jc w:val="both"/>
        <w:rPr>
          <w:sz w:val="28"/>
          <w:szCs w:val="28"/>
        </w:rPr>
      </w:pPr>
      <w:r w:rsidRPr="00962C8A">
        <w:rPr>
          <w:sz w:val="28"/>
          <w:szCs w:val="28"/>
        </w:rPr>
        <w:t xml:space="preserve">1. Произвести отбор поставщика легкового автомобиля, путем </w:t>
      </w:r>
      <w:r w:rsidRPr="00962C8A">
        <w:rPr>
          <w:rFonts w:eastAsia="Courier New CYR"/>
          <w:color w:val="000000"/>
          <w:sz w:val="28"/>
          <w:szCs w:val="28"/>
        </w:rPr>
        <w:t xml:space="preserve">проведения </w:t>
      </w:r>
      <w:r w:rsidRPr="00962C8A">
        <w:rPr>
          <w:rFonts w:eastAsia="Courier New CYR"/>
          <w:b/>
          <w:color w:val="000000"/>
          <w:sz w:val="28"/>
          <w:szCs w:val="28"/>
        </w:rPr>
        <w:t>электронного аукциона</w:t>
      </w:r>
      <w:r w:rsidRPr="00962C8A">
        <w:rPr>
          <w:sz w:val="28"/>
          <w:szCs w:val="28"/>
        </w:rPr>
        <w:t>, в соответствии с требованиями Федерального закона «О контрактной системе в сфере закупок товаров, работ, услуг для обеспечения государственных и муниципальны</w:t>
      </w:r>
      <w:r>
        <w:rPr>
          <w:sz w:val="28"/>
          <w:szCs w:val="28"/>
        </w:rPr>
        <w:t>х нужд» №44-ФЗ от 05.04.2013 г.</w:t>
      </w:r>
    </w:p>
    <w:p w:rsidR="004B750F" w:rsidRPr="004B750F" w:rsidRDefault="004B750F" w:rsidP="004B750F">
      <w:pPr>
        <w:jc w:val="both"/>
        <w:rPr>
          <w:sz w:val="28"/>
          <w:szCs w:val="28"/>
        </w:rPr>
      </w:pPr>
      <w:r w:rsidRPr="00962C8A">
        <w:rPr>
          <w:sz w:val="28"/>
          <w:szCs w:val="28"/>
        </w:rPr>
        <w:t xml:space="preserve">2. Для оказания юридических и консультационных услуг, связанных с подготовкой аукционной документации по отбору поставщика легкового автомобиля и ее размещением в единой информационной системе в сфере закупок на сайте: www.zakupki.gov.ru привлечь ОБУ «Фонд имущества Курской области». Передать ОБУ «Фонд имущества Курской области» необходимые полномочия для организации и проведения </w:t>
      </w:r>
      <w:r w:rsidRPr="00962C8A">
        <w:rPr>
          <w:rFonts w:eastAsia="Courier New CYR"/>
          <w:b/>
          <w:color w:val="000000"/>
          <w:sz w:val="28"/>
          <w:szCs w:val="28"/>
        </w:rPr>
        <w:t>электронного аукциона</w:t>
      </w:r>
      <w:r>
        <w:rPr>
          <w:sz w:val="28"/>
          <w:szCs w:val="28"/>
        </w:rPr>
        <w:t xml:space="preserve"> в соответствии с Контрактом.</w:t>
      </w:r>
      <w:r w:rsidRPr="00962C8A">
        <w:rPr>
          <w:spacing w:val="-14"/>
          <w:sz w:val="28"/>
          <w:szCs w:val="28"/>
          <w:lang w:eastAsia="ar-SA"/>
        </w:rPr>
        <w:tab/>
      </w:r>
    </w:p>
    <w:p w:rsidR="004B750F" w:rsidRPr="004B750F" w:rsidRDefault="004B750F" w:rsidP="004B750F">
      <w:pPr>
        <w:widowControl w:val="0"/>
        <w:shd w:val="clear" w:color="auto" w:fill="FFFFFF"/>
        <w:tabs>
          <w:tab w:val="left" w:pos="750"/>
        </w:tabs>
        <w:suppressAutoHyphens/>
        <w:autoSpaceDE w:val="0"/>
        <w:spacing w:line="274" w:lineRule="exact"/>
        <w:ind w:firstLine="567"/>
        <w:jc w:val="both"/>
        <w:rPr>
          <w:sz w:val="28"/>
          <w:szCs w:val="28"/>
          <w:lang w:eastAsia="ar-SA"/>
        </w:rPr>
      </w:pPr>
      <w:r w:rsidRPr="00962C8A">
        <w:rPr>
          <w:spacing w:val="-14"/>
          <w:sz w:val="28"/>
          <w:szCs w:val="28"/>
          <w:lang w:eastAsia="ar-SA"/>
        </w:rPr>
        <w:t xml:space="preserve">3. </w:t>
      </w:r>
      <w:r w:rsidRPr="00962C8A">
        <w:rPr>
          <w:sz w:val="28"/>
          <w:szCs w:val="28"/>
          <w:lang w:eastAsia="ar-SA"/>
        </w:rPr>
        <w:t xml:space="preserve">Контрактному управляющему Администрации Быкановского сельсовета </w:t>
      </w:r>
      <w:proofErr w:type="spellStart"/>
      <w:r w:rsidRPr="00962C8A">
        <w:rPr>
          <w:sz w:val="28"/>
          <w:szCs w:val="28"/>
          <w:lang w:eastAsia="ar-SA"/>
        </w:rPr>
        <w:t>Обоянского</w:t>
      </w:r>
      <w:proofErr w:type="spellEnd"/>
      <w:r w:rsidRPr="00962C8A">
        <w:rPr>
          <w:sz w:val="28"/>
          <w:szCs w:val="28"/>
          <w:lang w:eastAsia="ar-SA"/>
        </w:rPr>
        <w:t xml:space="preserve"> района Курской области – Родионову Р.Н. представить кандидатуры членов аукционной комиссии в составе пяти человек, включая кандидатуру председателя ком</w:t>
      </w:r>
      <w:r>
        <w:rPr>
          <w:sz w:val="28"/>
          <w:szCs w:val="28"/>
          <w:lang w:eastAsia="ar-SA"/>
        </w:rPr>
        <w:t>иссии, в срок до 12 мая 2017 г.</w:t>
      </w:r>
    </w:p>
    <w:p w:rsidR="004B750F" w:rsidRPr="00962C8A" w:rsidRDefault="004B750F" w:rsidP="004B750F">
      <w:pPr>
        <w:widowControl w:val="0"/>
        <w:suppressAutoHyphens/>
        <w:autoSpaceDE w:val="0"/>
        <w:ind w:firstLine="567"/>
        <w:jc w:val="both"/>
        <w:rPr>
          <w:sz w:val="28"/>
          <w:szCs w:val="28"/>
          <w:lang w:eastAsia="ar-SA"/>
        </w:rPr>
      </w:pPr>
      <w:r w:rsidRPr="00962C8A">
        <w:rPr>
          <w:spacing w:val="-7"/>
          <w:sz w:val="28"/>
          <w:szCs w:val="28"/>
          <w:lang w:eastAsia="ar-SA"/>
        </w:rPr>
        <w:t>4.</w:t>
      </w:r>
      <w:r w:rsidRPr="00962C8A">
        <w:rPr>
          <w:sz w:val="28"/>
          <w:szCs w:val="28"/>
          <w:lang w:eastAsia="ar-SA"/>
        </w:rPr>
        <w:t xml:space="preserve"> Контроль за выполнением настоящего П</w:t>
      </w:r>
      <w:r>
        <w:rPr>
          <w:sz w:val="28"/>
          <w:szCs w:val="28"/>
          <w:lang w:eastAsia="ar-SA"/>
        </w:rPr>
        <w:t>остановления оставляю за собой.</w:t>
      </w:r>
      <w:bookmarkStart w:id="0" w:name="_GoBack"/>
      <w:bookmarkEnd w:id="0"/>
    </w:p>
    <w:p w:rsidR="004B750F" w:rsidRPr="00962C8A" w:rsidRDefault="004B750F" w:rsidP="004B750F">
      <w:pPr>
        <w:widowControl w:val="0"/>
        <w:suppressAutoHyphens/>
        <w:autoSpaceDE w:val="0"/>
        <w:ind w:firstLine="567"/>
        <w:jc w:val="both"/>
        <w:rPr>
          <w:sz w:val="28"/>
          <w:szCs w:val="28"/>
          <w:lang w:eastAsia="ar-SA"/>
        </w:rPr>
      </w:pPr>
      <w:r w:rsidRPr="00962C8A">
        <w:rPr>
          <w:sz w:val="28"/>
          <w:szCs w:val="28"/>
          <w:lang w:eastAsia="ar-SA"/>
        </w:rPr>
        <w:t>5. Постановление вступает в силу со дня его подписания.</w:t>
      </w:r>
    </w:p>
    <w:p w:rsidR="004B750F" w:rsidRPr="00962C8A" w:rsidRDefault="004B750F" w:rsidP="004B750F">
      <w:pPr>
        <w:widowControl w:val="0"/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</w:p>
    <w:p w:rsidR="004B750F" w:rsidRPr="00962C8A" w:rsidRDefault="004B750F" w:rsidP="004B750F">
      <w:pPr>
        <w:widowControl w:val="0"/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</w:p>
    <w:p w:rsidR="004B750F" w:rsidRPr="00962C8A" w:rsidRDefault="004B750F" w:rsidP="004B750F">
      <w:pPr>
        <w:widowControl w:val="0"/>
        <w:suppressAutoHyphens/>
        <w:autoSpaceDE w:val="0"/>
        <w:ind w:left="426" w:firstLine="720"/>
        <w:jc w:val="both"/>
        <w:rPr>
          <w:sz w:val="28"/>
          <w:szCs w:val="28"/>
          <w:lang w:eastAsia="ar-SA"/>
        </w:rPr>
      </w:pPr>
    </w:p>
    <w:p w:rsidR="004B750F" w:rsidRPr="00962C8A" w:rsidRDefault="004B750F" w:rsidP="004B750F">
      <w:pPr>
        <w:widowControl w:val="0"/>
        <w:suppressAutoHyphens/>
        <w:autoSpaceDE w:val="0"/>
        <w:ind w:left="426"/>
        <w:jc w:val="both"/>
        <w:rPr>
          <w:sz w:val="28"/>
          <w:szCs w:val="28"/>
          <w:lang w:eastAsia="ar-SA"/>
        </w:rPr>
      </w:pPr>
      <w:r w:rsidRPr="00962C8A">
        <w:rPr>
          <w:sz w:val="28"/>
          <w:szCs w:val="28"/>
          <w:lang w:eastAsia="ar-SA"/>
        </w:rPr>
        <w:t>Глава Быкановского сельсовета</w:t>
      </w:r>
    </w:p>
    <w:p w:rsidR="004B750F" w:rsidRPr="00962C8A" w:rsidRDefault="004B750F" w:rsidP="004B750F">
      <w:pPr>
        <w:widowControl w:val="0"/>
        <w:suppressAutoHyphens/>
        <w:autoSpaceDE w:val="0"/>
        <w:ind w:left="426"/>
        <w:jc w:val="both"/>
        <w:rPr>
          <w:sz w:val="28"/>
          <w:szCs w:val="28"/>
          <w:lang w:eastAsia="ar-SA"/>
        </w:rPr>
      </w:pPr>
      <w:proofErr w:type="spellStart"/>
      <w:r w:rsidRPr="00962C8A">
        <w:rPr>
          <w:sz w:val="28"/>
          <w:szCs w:val="28"/>
          <w:lang w:eastAsia="ar-SA"/>
        </w:rPr>
        <w:t>Обоянского</w:t>
      </w:r>
      <w:proofErr w:type="spellEnd"/>
      <w:r w:rsidRPr="00962C8A">
        <w:rPr>
          <w:sz w:val="28"/>
          <w:szCs w:val="28"/>
          <w:lang w:eastAsia="ar-SA"/>
        </w:rPr>
        <w:t xml:space="preserve"> района Курской области                 </w:t>
      </w:r>
      <w:r>
        <w:rPr>
          <w:sz w:val="28"/>
          <w:szCs w:val="28"/>
          <w:lang w:eastAsia="ar-SA"/>
        </w:rPr>
        <w:t xml:space="preserve">  </w:t>
      </w:r>
      <w:r w:rsidRPr="00962C8A">
        <w:rPr>
          <w:sz w:val="28"/>
          <w:szCs w:val="28"/>
          <w:lang w:eastAsia="ar-SA"/>
        </w:rPr>
        <w:t xml:space="preserve"> А.В. Кононов</w:t>
      </w:r>
    </w:p>
    <w:p w:rsidR="004B750F" w:rsidRPr="00962C8A" w:rsidRDefault="004B750F" w:rsidP="004B750F">
      <w:pPr>
        <w:widowControl w:val="0"/>
        <w:suppressAutoHyphens/>
        <w:autoSpaceDE w:val="0"/>
        <w:ind w:left="426" w:firstLine="1287"/>
        <w:jc w:val="center"/>
        <w:rPr>
          <w:sz w:val="28"/>
          <w:szCs w:val="28"/>
          <w:lang w:eastAsia="ar-SA"/>
        </w:rPr>
      </w:pPr>
    </w:p>
    <w:p w:rsidR="004B750F" w:rsidRPr="00962C8A" w:rsidRDefault="004B750F" w:rsidP="004B750F">
      <w:pPr>
        <w:rPr>
          <w:rFonts w:ascii="Arial" w:hAnsi="Arial" w:cs="Arial"/>
          <w:sz w:val="28"/>
          <w:szCs w:val="28"/>
        </w:rPr>
      </w:pPr>
    </w:p>
    <w:p w:rsidR="004B750F" w:rsidRPr="00962C8A" w:rsidRDefault="004B750F" w:rsidP="004B750F">
      <w:pPr>
        <w:rPr>
          <w:rFonts w:ascii="Arial" w:hAnsi="Arial" w:cs="Arial"/>
          <w:sz w:val="28"/>
          <w:szCs w:val="28"/>
        </w:rPr>
      </w:pPr>
    </w:p>
    <w:p w:rsidR="004B750F" w:rsidRDefault="004B750F" w:rsidP="004B750F">
      <w:pPr>
        <w:rPr>
          <w:rFonts w:ascii="Arial" w:hAnsi="Arial" w:cs="Arial"/>
          <w:sz w:val="22"/>
          <w:szCs w:val="22"/>
        </w:rPr>
      </w:pPr>
    </w:p>
    <w:p w:rsidR="004B750F" w:rsidRPr="00962C8A" w:rsidRDefault="004B750F" w:rsidP="004B750F">
      <w:pPr>
        <w:rPr>
          <w:sz w:val="22"/>
          <w:szCs w:val="22"/>
        </w:rPr>
      </w:pPr>
      <w:r w:rsidRPr="00962C8A">
        <w:rPr>
          <w:sz w:val="22"/>
          <w:szCs w:val="22"/>
        </w:rPr>
        <w:t>Родионов Р.Н.</w:t>
      </w:r>
    </w:p>
    <w:p w:rsidR="004B750F" w:rsidRPr="00962C8A" w:rsidRDefault="004B750F" w:rsidP="004B750F">
      <w:pPr>
        <w:rPr>
          <w:sz w:val="22"/>
          <w:szCs w:val="22"/>
        </w:rPr>
      </w:pPr>
      <w:r w:rsidRPr="00962C8A">
        <w:rPr>
          <w:sz w:val="22"/>
          <w:szCs w:val="22"/>
        </w:rPr>
        <w:t>8(47141)3-32-16</w:t>
      </w:r>
    </w:p>
    <w:p w:rsidR="004B750F" w:rsidRPr="00962C8A" w:rsidRDefault="004B750F" w:rsidP="004B750F">
      <w:pPr>
        <w:rPr>
          <w:sz w:val="22"/>
          <w:szCs w:val="22"/>
        </w:rPr>
      </w:pPr>
    </w:p>
    <w:p w:rsidR="004B750F" w:rsidRDefault="004B750F" w:rsidP="004B750F">
      <w:pPr>
        <w:rPr>
          <w:rFonts w:ascii="Arial" w:hAnsi="Arial" w:cs="Arial"/>
          <w:sz w:val="22"/>
          <w:szCs w:val="22"/>
        </w:rPr>
      </w:pPr>
    </w:p>
    <w:p w:rsidR="000D1A3A" w:rsidRPr="004B750F" w:rsidRDefault="000D1A3A" w:rsidP="004B750F"/>
    <w:sectPr w:rsidR="000D1A3A" w:rsidRPr="004B750F" w:rsidSect="000B7339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028" w:rsidRDefault="00656028">
      <w:r>
        <w:separator/>
      </w:r>
    </w:p>
  </w:endnote>
  <w:endnote w:type="continuationSeparator" w:id="0">
    <w:p w:rsidR="00656028" w:rsidRDefault="00656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1A2" w:rsidRDefault="0065602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1A2" w:rsidRDefault="00656028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1A2" w:rsidRDefault="0065602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028" w:rsidRDefault="00656028">
      <w:r>
        <w:separator/>
      </w:r>
    </w:p>
  </w:footnote>
  <w:footnote w:type="continuationSeparator" w:id="0">
    <w:p w:rsidR="00656028" w:rsidRDefault="006560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1A2" w:rsidRDefault="00656028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1A2" w:rsidRDefault="0065602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1B"/>
    <w:multiLevelType w:val="multilevel"/>
    <w:tmpl w:val="0000001B"/>
    <w:lvl w:ilvl="0">
      <w:start w:val="1"/>
      <w:numFmt w:val="decimal"/>
      <w:lvlText w:val="%1."/>
      <w:lvlJc w:val="left"/>
      <w:pPr>
        <w:tabs>
          <w:tab w:val="num" w:pos="0"/>
        </w:tabs>
        <w:ind w:left="43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96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360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180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1440" w:hanging="360"/>
      </w:pPr>
    </w:lvl>
  </w:abstractNum>
  <w:abstractNum w:abstractNumId="5">
    <w:nsid w:val="00000020"/>
    <w:multiLevelType w:val="multilevel"/>
    <w:tmpl w:val="000000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402"/>
    <w:multiLevelType w:val="multilevel"/>
    <w:tmpl w:val="00000885"/>
    <w:lvl w:ilvl="0">
      <w:start w:val="4"/>
      <w:numFmt w:val="decimal"/>
      <w:lvlText w:val="%1."/>
      <w:lvlJc w:val="left"/>
      <w:pPr>
        <w:ind w:hanging="281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start w:val="1"/>
      <w:numFmt w:val="decimal"/>
      <w:lvlText w:val="%2."/>
      <w:lvlJc w:val="left"/>
      <w:pPr>
        <w:ind w:hanging="260"/>
      </w:pPr>
      <w:rPr>
        <w:rFonts w:ascii="Times New Roman" w:hAnsi="Times New Roman" w:cs="Times New Roman"/>
        <w:b w:val="0"/>
        <w:bCs w:val="0"/>
        <w:w w:val="99"/>
        <w:sz w:val="26"/>
        <w:szCs w:val="26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7">
    <w:nsid w:val="00000403"/>
    <w:multiLevelType w:val="multilevel"/>
    <w:tmpl w:val="00000886"/>
    <w:lvl w:ilvl="0">
      <w:numFmt w:val="bullet"/>
      <w:lvlText w:val="-"/>
      <w:lvlJc w:val="left"/>
      <w:pPr>
        <w:ind w:hanging="209"/>
      </w:pPr>
      <w:rPr>
        <w:rFonts w:ascii="Times New Roman" w:hAnsi="Times New Roman" w:cs="Times New Roman"/>
        <w:b w:val="0"/>
        <w:bCs w:val="0"/>
        <w:sz w:val="27"/>
        <w:szCs w:val="27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8">
    <w:nsid w:val="00000404"/>
    <w:multiLevelType w:val="multilevel"/>
    <w:tmpl w:val="00000887"/>
    <w:lvl w:ilvl="0">
      <w:numFmt w:val="bullet"/>
      <w:lvlText w:val="-"/>
      <w:lvlJc w:val="left"/>
      <w:pPr>
        <w:ind w:hanging="500"/>
      </w:pPr>
      <w:rPr>
        <w:rFonts w:ascii="Times New Roman" w:hAnsi="Times New Roman" w:cs="Times New Roman"/>
        <w:b w:val="0"/>
        <w:bCs w:val="0"/>
        <w:sz w:val="27"/>
        <w:szCs w:val="27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9">
    <w:nsid w:val="00000405"/>
    <w:multiLevelType w:val="multilevel"/>
    <w:tmpl w:val="00000888"/>
    <w:lvl w:ilvl="0">
      <w:numFmt w:val="bullet"/>
      <w:lvlText w:val="-"/>
      <w:lvlJc w:val="left"/>
      <w:pPr>
        <w:ind w:hanging="452"/>
      </w:pPr>
      <w:rPr>
        <w:rFonts w:ascii="Times New Roman" w:hAnsi="Times New Roman" w:cs="Times New Roman"/>
        <w:b w:val="0"/>
        <w:bCs w:val="0"/>
        <w:sz w:val="27"/>
        <w:szCs w:val="27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0">
    <w:nsid w:val="00000406"/>
    <w:multiLevelType w:val="multilevel"/>
    <w:tmpl w:val="00000889"/>
    <w:lvl w:ilvl="0">
      <w:numFmt w:val="bullet"/>
      <w:lvlText w:val="-"/>
      <w:lvlJc w:val="left"/>
      <w:pPr>
        <w:ind w:hanging="322"/>
      </w:pPr>
      <w:rPr>
        <w:rFonts w:ascii="Times New Roman" w:hAnsi="Times New Roman" w:cs="Times New Roman"/>
        <w:b w:val="0"/>
        <w:bCs w:val="0"/>
        <w:w w:val="99"/>
        <w:sz w:val="26"/>
        <w:szCs w:val="26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1">
    <w:nsid w:val="00000407"/>
    <w:multiLevelType w:val="multilevel"/>
    <w:tmpl w:val="0000088A"/>
    <w:lvl w:ilvl="0">
      <w:start w:val="1"/>
      <w:numFmt w:val="decimal"/>
      <w:lvlText w:val="%1."/>
      <w:lvlJc w:val="left"/>
      <w:pPr>
        <w:ind w:hanging="305"/>
      </w:pPr>
      <w:rPr>
        <w:rFonts w:ascii="Times New Roman" w:hAnsi="Times New Roman" w:cs="Times New Roman"/>
        <w:b w:val="0"/>
        <w:bCs w:val="0"/>
        <w:spacing w:val="-4"/>
        <w:sz w:val="29"/>
        <w:szCs w:val="29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2">
    <w:nsid w:val="0179255D"/>
    <w:multiLevelType w:val="hybridMultilevel"/>
    <w:tmpl w:val="2E062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7A16B18"/>
    <w:multiLevelType w:val="multilevel"/>
    <w:tmpl w:val="087CF22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20" w:hanging="1800"/>
      </w:pPr>
      <w:rPr>
        <w:rFonts w:hint="default"/>
      </w:rPr>
    </w:lvl>
  </w:abstractNum>
  <w:abstractNum w:abstractNumId="14">
    <w:nsid w:val="0F7D624B"/>
    <w:multiLevelType w:val="hybridMultilevel"/>
    <w:tmpl w:val="E7C06A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1534713"/>
    <w:multiLevelType w:val="hybridMultilevel"/>
    <w:tmpl w:val="11146D00"/>
    <w:lvl w:ilvl="0" w:tplc="81004798">
      <w:start w:val="1"/>
      <w:numFmt w:val="upperRoman"/>
      <w:lvlText w:val="%1."/>
      <w:lvlJc w:val="left"/>
      <w:pPr>
        <w:ind w:left="1004" w:hanging="720"/>
      </w:pPr>
      <w:rPr>
        <w:b/>
        <w:sz w:val="3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3746A75"/>
    <w:multiLevelType w:val="hybridMultilevel"/>
    <w:tmpl w:val="04044B36"/>
    <w:lvl w:ilvl="0" w:tplc="C78859BC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17">
    <w:nsid w:val="17097468"/>
    <w:multiLevelType w:val="hybridMultilevel"/>
    <w:tmpl w:val="8E7E04C8"/>
    <w:lvl w:ilvl="0" w:tplc="DFD69A0E">
      <w:start w:val="1"/>
      <w:numFmt w:val="decimal"/>
      <w:lvlText w:val="%1."/>
      <w:lvlJc w:val="left"/>
      <w:pPr>
        <w:tabs>
          <w:tab w:val="num" w:pos="945"/>
        </w:tabs>
        <w:ind w:left="94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0D37D21"/>
    <w:multiLevelType w:val="hybridMultilevel"/>
    <w:tmpl w:val="1C6A9946"/>
    <w:lvl w:ilvl="0" w:tplc="3940D2A8">
      <w:start w:val="1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234C445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20">
    <w:nsid w:val="2DCE7A9F"/>
    <w:multiLevelType w:val="multilevel"/>
    <w:tmpl w:val="000000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31623E52"/>
    <w:multiLevelType w:val="hybridMultilevel"/>
    <w:tmpl w:val="723242F6"/>
    <w:lvl w:ilvl="0" w:tplc="51C684D4">
      <w:start w:val="1"/>
      <w:numFmt w:val="decimal"/>
      <w:lvlText w:val="%1."/>
      <w:lvlJc w:val="left"/>
      <w:pPr>
        <w:ind w:left="1266" w:hanging="8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2">
    <w:nsid w:val="33742A9B"/>
    <w:multiLevelType w:val="singleLevel"/>
    <w:tmpl w:val="7A08E97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3">
    <w:nsid w:val="35A118CA"/>
    <w:multiLevelType w:val="multilevel"/>
    <w:tmpl w:val="E9061C26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788"/>
        </w:tabs>
        <w:ind w:left="1788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788"/>
        </w:tabs>
        <w:ind w:left="178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148"/>
        </w:tabs>
        <w:ind w:left="214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148"/>
        </w:tabs>
        <w:ind w:left="214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508"/>
        </w:tabs>
        <w:ind w:left="250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868"/>
        </w:tabs>
        <w:ind w:left="286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868"/>
        </w:tabs>
        <w:ind w:left="286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228"/>
        </w:tabs>
        <w:ind w:left="3228" w:hanging="2160"/>
      </w:pPr>
    </w:lvl>
  </w:abstractNum>
  <w:abstractNum w:abstractNumId="24">
    <w:nsid w:val="35AE0513"/>
    <w:multiLevelType w:val="hybridMultilevel"/>
    <w:tmpl w:val="89D2DEEC"/>
    <w:lvl w:ilvl="0" w:tplc="C4520E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35F07F1E"/>
    <w:multiLevelType w:val="hybridMultilevel"/>
    <w:tmpl w:val="5FEEA28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7451AC4"/>
    <w:multiLevelType w:val="hybridMultilevel"/>
    <w:tmpl w:val="D9D4122E"/>
    <w:lvl w:ilvl="0" w:tplc="CF46347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7">
    <w:nsid w:val="3B811387"/>
    <w:multiLevelType w:val="hybridMultilevel"/>
    <w:tmpl w:val="723242F6"/>
    <w:lvl w:ilvl="0" w:tplc="51C684D4">
      <w:start w:val="1"/>
      <w:numFmt w:val="decimal"/>
      <w:lvlText w:val="%1."/>
      <w:lvlJc w:val="left"/>
      <w:pPr>
        <w:ind w:left="1266" w:hanging="8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8">
    <w:nsid w:val="3EEF254E"/>
    <w:multiLevelType w:val="hybridMultilevel"/>
    <w:tmpl w:val="6D9C75FC"/>
    <w:lvl w:ilvl="0" w:tplc="9FF28F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40485827"/>
    <w:multiLevelType w:val="singleLevel"/>
    <w:tmpl w:val="2BAE062E"/>
    <w:lvl w:ilvl="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30">
    <w:nsid w:val="41800AFA"/>
    <w:multiLevelType w:val="hybridMultilevel"/>
    <w:tmpl w:val="581807A6"/>
    <w:lvl w:ilvl="0" w:tplc="F55C73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2BE4102"/>
    <w:multiLevelType w:val="hybridMultilevel"/>
    <w:tmpl w:val="723242F6"/>
    <w:lvl w:ilvl="0" w:tplc="51C684D4">
      <w:start w:val="1"/>
      <w:numFmt w:val="decimal"/>
      <w:lvlText w:val="%1."/>
      <w:lvlJc w:val="left"/>
      <w:pPr>
        <w:ind w:left="1266" w:hanging="8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2">
    <w:nsid w:val="45702119"/>
    <w:multiLevelType w:val="hybridMultilevel"/>
    <w:tmpl w:val="E7C06A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D950798"/>
    <w:multiLevelType w:val="hybridMultilevel"/>
    <w:tmpl w:val="723242F6"/>
    <w:lvl w:ilvl="0" w:tplc="51C684D4">
      <w:start w:val="1"/>
      <w:numFmt w:val="decimal"/>
      <w:lvlText w:val="%1."/>
      <w:lvlJc w:val="left"/>
      <w:pPr>
        <w:ind w:left="1266" w:hanging="8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4">
    <w:nsid w:val="4FBF1576"/>
    <w:multiLevelType w:val="multilevel"/>
    <w:tmpl w:val="06BCA0E0"/>
    <w:lvl w:ilvl="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5">
    <w:nsid w:val="527C1EE8"/>
    <w:multiLevelType w:val="multilevel"/>
    <w:tmpl w:val="000000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6">
    <w:nsid w:val="563E467D"/>
    <w:multiLevelType w:val="hybridMultilevel"/>
    <w:tmpl w:val="483CB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6135C3"/>
    <w:multiLevelType w:val="singleLevel"/>
    <w:tmpl w:val="83BC57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540"/>
      </w:pPr>
      <w:rPr>
        <w:rFonts w:hint="default"/>
      </w:rPr>
    </w:lvl>
  </w:abstractNum>
  <w:abstractNum w:abstractNumId="38">
    <w:nsid w:val="68181B98"/>
    <w:multiLevelType w:val="multilevel"/>
    <w:tmpl w:val="B56431F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9">
    <w:nsid w:val="6D9B1138"/>
    <w:multiLevelType w:val="hybridMultilevel"/>
    <w:tmpl w:val="ECD08962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CA00F6"/>
    <w:multiLevelType w:val="hybridMultilevel"/>
    <w:tmpl w:val="723242F6"/>
    <w:lvl w:ilvl="0" w:tplc="51C684D4">
      <w:start w:val="1"/>
      <w:numFmt w:val="decimal"/>
      <w:lvlText w:val="%1."/>
      <w:lvlJc w:val="left"/>
      <w:pPr>
        <w:ind w:left="1266" w:hanging="8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1">
    <w:nsid w:val="72306542"/>
    <w:multiLevelType w:val="hybridMultilevel"/>
    <w:tmpl w:val="723242F6"/>
    <w:lvl w:ilvl="0" w:tplc="51C684D4">
      <w:start w:val="1"/>
      <w:numFmt w:val="decimal"/>
      <w:lvlText w:val="%1."/>
      <w:lvlJc w:val="left"/>
      <w:pPr>
        <w:ind w:left="1266" w:hanging="8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2">
    <w:nsid w:val="75394C84"/>
    <w:multiLevelType w:val="multilevel"/>
    <w:tmpl w:val="C876ECD8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660"/>
      </w:pPr>
      <w:rPr>
        <w:rFonts w:hint="default"/>
      </w:rPr>
    </w:lvl>
    <w:lvl w:ilvl="1">
      <w:start w:val="11"/>
      <w:numFmt w:val="decimal"/>
      <w:isLgl/>
      <w:lvlText w:val="%1.%2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700"/>
        </w:tabs>
        <w:ind w:left="2700" w:hanging="2160"/>
      </w:pPr>
      <w:rPr>
        <w:rFonts w:hint="default"/>
      </w:rPr>
    </w:lvl>
  </w:abstractNum>
  <w:abstractNum w:abstractNumId="43">
    <w:nsid w:val="78D720F1"/>
    <w:multiLevelType w:val="hybridMultilevel"/>
    <w:tmpl w:val="5852BA04"/>
    <w:lvl w:ilvl="0" w:tplc="CE9816F8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4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</w:num>
  <w:num w:numId="10">
    <w:abstractNumId w:val="13"/>
  </w:num>
  <w:num w:numId="11">
    <w:abstractNumId w:val="31"/>
  </w:num>
  <w:num w:numId="12">
    <w:abstractNumId w:val="18"/>
  </w:num>
  <w:num w:numId="13">
    <w:abstractNumId w:val="34"/>
  </w:num>
  <w:num w:numId="14">
    <w:abstractNumId w:val="41"/>
  </w:num>
  <w:num w:numId="15">
    <w:abstractNumId w:val="33"/>
  </w:num>
  <w:num w:numId="16">
    <w:abstractNumId w:val="40"/>
  </w:num>
  <w:num w:numId="17">
    <w:abstractNumId w:val="27"/>
  </w:num>
  <w:num w:numId="18">
    <w:abstractNumId w:val="21"/>
  </w:num>
  <w:num w:numId="19">
    <w:abstractNumId w:val="24"/>
  </w:num>
  <w:num w:numId="20">
    <w:abstractNumId w:val="28"/>
  </w:num>
  <w:num w:numId="21">
    <w:abstractNumId w:val="36"/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16"/>
  </w:num>
  <w:num w:numId="27">
    <w:abstractNumId w:val="30"/>
  </w:num>
  <w:num w:numId="28">
    <w:abstractNumId w:val="19"/>
    <w:lvlOverride w:ilvl="0">
      <w:startOverride w:val="1"/>
    </w:lvlOverride>
  </w:num>
  <w:num w:numId="29">
    <w:abstractNumId w:val="42"/>
  </w:num>
  <w:num w:numId="30">
    <w:abstractNumId w:val="37"/>
  </w:num>
  <w:num w:numId="31">
    <w:abstractNumId w:val="22"/>
  </w:num>
  <w:num w:numId="32">
    <w:abstractNumId w:val="29"/>
  </w:num>
  <w:num w:numId="33">
    <w:abstractNumId w:val="11"/>
  </w:num>
  <w:num w:numId="34">
    <w:abstractNumId w:val="10"/>
  </w:num>
  <w:num w:numId="35">
    <w:abstractNumId w:val="9"/>
  </w:num>
  <w:num w:numId="36">
    <w:abstractNumId w:val="8"/>
  </w:num>
  <w:num w:numId="37">
    <w:abstractNumId w:val="7"/>
  </w:num>
  <w:num w:numId="38">
    <w:abstractNumId w:val="6"/>
  </w:num>
  <w:num w:numId="39">
    <w:abstractNumId w:val="12"/>
  </w:num>
  <w:num w:numId="40">
    <w:abstractNumId w:val="35"/>
  </w:num>
  <w:num w:numId="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8"/>
  </w:num>
  <w:num w:numId="43">
    <w:abstractNumId w:val="43"/>
  </w:num>
  <w:num w:numId="44">
    <w:abstractNumId w:val="32"/>
  </w:num>
  <w:num w:numId="45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9"/>
  </w:num>
  <w:num w:numId="4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B5D"/>
    <w:rsid w:val="000D1A3A"/>
    <w:rsid w:val="001D1B5D"/>
    <w:rsid w:val="0029176E"/>
    <w:rsid w:val="004B750F"/>
    <w:rsid w:val="00656028"/>
    <w:rsid w:val="00740841"/>
    <w:rsid w:val="00AD7500"/>
    <w:rsid w:val="00FB5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9176E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bCs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29176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29176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29176E"/>
    <w:pPr>
      <w:keepNext/>
      <w:tabs>
        <w:tab w:val="num" w:pos="0"/>
      </w:tabs>
      <w:suppressAutoHyphens/>
      <w:ind w:left="1008" w:hanging="1008"/>
      <w:jc w:val="center"/>
      <w:outlineLvl w:val="4"/>
    </w:pPr>
    <w:rPr>
      <w:b/>
      <w:caps/>
      <w:sz w:val="44"/>
      <w:szCs w:val="20"/>
      <w:lang w:eastAsia="ar-SA"/>
    </w:rPr>
  </w:style>
  <w:style w:type="paragraph" w:styleId="7">
    <w:name w:val="heading 7"/>
    <w:basedOn w:val="a"/>
    <w:next w:val="a"/>
    <w:link w:val="70"/>
    <w:unhideWhenUsed/>
    <w:qFormat/>
    <w:rsid w:val="0029176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176E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17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29176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9176E"/>
    <w:rPr>
      <w:rFonts w:ascii="Times New Roman" w:eastAsia="Times New Roman" w:hAnsi="Times New Roman" w:cs="Times New Roman"/>
      <w:b/>
      <w:caps/>
      <w:sz w:val="44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29176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9176E"/>
  </w:style>
  <w:style w:type="paragraph" w:styleId="a3">
    <w:name w:val="Body Text Indent"/>
    <w:basedOn w:val="a"/>
    <w:link w:val="a4"/>
    <w:semiHidden/>
    <w:unhideWhenUsed/>
    <w:rsid w:val="0029176E"/>
    <w:pPr>
      <w:ind w:firstLine="851"/>
      <w:jc w:val="both"/>
    </w:pPr>
    <w:rPr>
      <w:sz w:val="28"/>
      <w:szCs w:val="20"/>
      <w:lang w:val="en-US"/>
    </w:rPr>
  </w:style>
  <w:style w:type="character" w:customStyle="1" w:styleId="a4">
    <w:name w:val="Основной текст с отступом Знак"/>
    <w:basedOn w:val="a0"/>
    <w:link w:val="a3"/>
    <w:semiHidden/>
    <w:rsid w:val="0029176E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msonormalcxspmiddle">
    <w:name w:val="msonormalcxspmiddle"/>
    <w:basedOn w:val="a"/>
    <w:rsid w:val="0029176E"/>
    <w:pPr>
      <w:spacing w:before="100" w:beforeAutospacing="1" w:after="100" w:afterAutospacing="1"/>
    </w:pPr>
  </w:style>
  <w:style w:type="paragraph" w:customStyle="1" w:styleId="msonormalcxspmiddlecxspmiddle">
    <w:name w:val="msonormalcxspmiddlecxspmiddle"/>
    <w:basedOn w:val="a"/>
    <w:rsid w:val="0029176E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unhideWhenUsed/>
    <w:rsid w:val="0029176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29176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нак"/>
    <w:basedOn w:val="a"/>
    <w:rsid w:val="0029176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8">
    <w:name w:val="Колонтитул_"/>
    <w:link w:val="12"/>
    <w:rsid w:val="0029176E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a9">
    <w:name w:val="Колонтитул"/>
    <w:basedOn w:val="a8"/>
    <w:rsid w:val="0029176E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12">
    <w:name w:val="Колонтитул1"/>
    <w:basedOn w:val="a"/>
    <w:link w:val="a8"/>
    <w:rsid w:val="0029176E"/>
    <w:pPr>
      <w:widowControl w:val="0"/>
      <w:shd w:val="clear" w:color="auto" w:fill="FFFFFF"/>
      <w:spacing w:line="240" w:lineRule="atLeast"/>
    </w:pPr>
    <w:rPr>
      <w:rFonts w:eastAsiaTheme="minorHAnsi"/>
      <w:sz w:val="21"/>
      <w:szCs w:val="21"/>
      <w:lang w:eastAsia="en-US"/>
    </w:rPr>
  </w:style>
  <w:style w:type="table" w:styleId="aa">
    <w:name w:val="Table Grid"/>
    <w:basedOn w:val="a1"/>
    <w:uiPriority w:val="39"/>
    <w:rsid w:val="002917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29176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917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29176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917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2917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917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9176E"/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rmal (Web)"/>
    <w:basedOn w:val="a"/>
    <w:rsid w:val="0029176E"/>
    <w:pPr>
      <w:spacing w:before="100" w:beforeAutospacing="1" w:after="100" w:afterAutospacing="1"/>
    </w:pPr>
  </w:style>
  <w:style w:type="character" w:styleId="af0">
    <w:name w:val="Strong"/>
    <w:qFormat/>
    <w:rsid w:val="0029176E"/>
    <w:rPr>
      <w:b/>
      <w:bCs/>
    </w:rPr>
  </w:style>
  <w:style w:type="character" w:styleId="af1">
    <w:name w:val="Hyperlink"/>
    <w:rsid w:val="0029176E"/>
    <w:rPr>
      <w:color w:val="0000FF"/>
      <w:u w:val="single"/>
    </w:rPr>
  </w:style>
  <w:style w:type="paragraph" w:customStyle="1" w:styleId="ConsPlusNonformat">
    <w:name w:val="ConsPlusNonformat"/>
    <w:rsid w:val="0029176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29176E"/>
  </w:style>
  <w:style w:type="character" w:customStyle="1" w:styleId="Absatz-Standardschriftart">
    <w:name w:val="Absatz-Standardschriftart"/>
    <w:rsid w:val="0029176E"/>
  </w:style>
  <w:style w:type="character" w:customStyle="1" w:styleId="WW8Num4z0">
    <w:name w:val="WW8Num4z0"/>
    <w:rsid w:val="0029176E"/>
    <w:rPr>
      <w:rFonts w:ascii="Symbol" w:hAnsi="Symbol"/>
      <w:sz w:val="20"/>
    </w:rPr>
  </w:style>
  <w:style w:type="character" w:customStyle="1" w:styleId="WW8Num4z1">
    <w:name w:val="WW8Num4z1"/>
    <w:rsid w:val="0029176E"/>
    <w:rPr>
      <w:rFonts w:ascii="Courier New" w:hAnsi="Courier New"/>
      <w:sz w:val="20"/>
    </w:rPr>
  </w:style>
  <w:style w:type="character" w:customStyle="1" w:styleId="WW8Num4z2">
    <w:name w:val="WW8Num4z2"/>
    <w:rsid w:val="0029176E"/>
    <w:rPr>
      <w:rFonts w:ascii="Wingdings" w:hAnsi="Wingdings"/>
      <w:sz w:val="20"/>
    </w:rPr>
  </w:style>
  <w:style w:type="character" w:customStyle="1" w:styleId="WW8Num6z0">
    <w:name w:val="WW8Num6z0"/>
    <w:rsid w:val="0029176E"/>
    <w:rPr>
      <w:rFonts w:ascii="Symbol" w:hAnsi="Symbol" w:cs="Symbol"/>
    </w:rPr>
  </w:style>
  <w:style w:type="character" w:customStyle="1" w:styleId="WW8Num6z1">
    <w:name w:val="WW8Num6z1"/>
    <w:rsid w:val="0029176E"/>
    <w:rPr>
      <w:rFonts w:ascii="Courier New" w:hAnsi="Courier New" w:cs="Courier New"/>
    </w:rPr>
  </w:style>
  <w:style w:type="character" w:customStyle="1" w:styleId="WW8Num6z2">
    <w:name w:val="WW8Num6z2"/>
    <w:rsid w:val="0029176E"/>
    <w:rPr>
      <w:rFonts w:ascii="Wingdings" w:hAnsi="Wingdings" w:cs="Wingdings"/>
    </w:rPr>
  </w:style>
  <w:style w:type="character" w:customStyle="1" w:styleId="WW8Num7z0">
    <w:name w:val="WW8Num7z0"/>
    <w:rsid w:val="0029176E"/>
    <w:rPr>
      <w:rFonts w:ascii="Symbol" w:hAnsi="Symbol" w:cs="Symbol"/>
    </w:rPr>
  </w:style>
  <w:style w:type="character" w:customStyle="1" w:styleId="WW8Num7z1">
    <w:name w:val="WW8Num7z1"/>
    <w:rsid w:val="0029176E"/>
    <w:rPr>
      <w:rFonts w:ascii="Courier New" w:hAnsi="Courier New" w:cs="Courier New"/>
    </w:rPr>
  </w:style>
  <w:style w:type="character" w:customStyle="1" w:styleId="WW8Num7z2">
    <w:name w:val="WW8Num7z2"/>
    <w:rsid w:val="0029176E"/>
    <w:rPr>
      <w:rFonts w:ascii="Wingdings" w:hAnsi="Wingdings" w:cs="Wingdings"/>
    </w:rPr>
  </w:style>
  <w:style w:type="character" w:customStyle="1" w:styleId="13">
    <w:name w:val="Основной шрифт абзаца1"/>
    <w:rsid w:val="0029176E"/>
  </w:style>
  <w:style w:type="character" w:customStyle="1" w:styleId="14">
    <w:name w:val="Название книги1"/>
    <w:rsid w:val="0029176E"/>
    <w:rPr>
      <w:b/>
      <w:bCs/>
      <w:smallCaps/>
      <w:spacing w:val="5"/>
    </w:rPr>
  </w:style>
  <w:style w:type="character" w:customStyle="1" w:styleId="31">
    <w:name w:val="Стиль3 Знак"/>
    <w:rsid w:val="0029176E"/>
    <w:rPr>
      <w:rFonts w:ascii="Calibri" w:hAnsi="Calibri" w:cs="Calibri"/>
      <w:b/>
      <w:bCs/>
      <w:sz w:val="26"/>
      <w:szCs w:val="26"/>
      <w:lang w:val="en-US" w:eastAsia="ar-SA" w:bidi="ar-SA"/>
    </w:rPr>
  </w:style>
  <w:style w:type="character" w:customStyle="1" w:styleId="af2">
    <w:name w:val="Текст Знак"/>
    <w:rsid w:val="0029176E"/>
    <w:rPr>
      <w:rFonts w:ascii="Courier New" w:hAnsi="Courier New" w:cs="Courier New"/>
    </w:rPr>
  </w:style>
  <w:style w:type="character" w:customStyle="1" w:styleId="af3">
    <w:name w:val="Не вступил в силу"/>
    <w:rsid w:val="0029176E"/>
    <w:rPr>
      <w:color w:val="008080"/>
      <w:sz w:val="20"/>
      <w:szCs w:val="20"/>
    </w:rPr>
  </w:style>
  <w:style w:type="character" w:customStyle="1" w:styleId="FontStyle16">
    <w:name w:val="Font Style16"/>
    <w:uiPriority w:val="99"/>
    <w:rsid w:val="0029176E"/>
    <w:rPr>
      <w:rFonts w:ascii="Times New Roman" w:hAnsi="Times New Roman" w:cs="Times New Roman"/>
      <w:sz w:val="26"/>
      <w:szCs w:val="26"/>
    </w:rPr>
  </w:style>
  <w:style w:type="character" w:customStyle="1" w:styleId="HTML">
    <w:name w:val="Стандартный HTML Знак"/>
    <w:rsid w:val="0029176E"/>
    <w:rPr>
      <w:rFonts w:ascii="Courier New" w:hAnsi="Courier New"/>
      <w:lang w:val="x-none"/>
    </w:rPr>
  </w:style>
  <w:style w:type="character" w:customStyle="1" w:styleId="af4">
    <w:name w:val="Маркеры списка"/>
    <w:rsid w:val="0029176E"/>
    <w:rPr>
      <w:rFonts w:ascii="OpenSymbol" w:eastAsia="OpenSymbol" w:hAnsi="OpenSymbol" w:cs="OpenSymbol"/>
    </w:rPr>
  </w:style>
  <w:style w:type="character" w:customStyle="1" w:styleId="af5">
    <w:name w:val="Символ нумерации"/>
    <w:rsid w:val="0029176E"/>
  </w:style>
  <w:style w:type="paragraph" w:customStyle="1" w:styleId="af6">
    <w:name w:val="Заголовок"/>
    <w:basedOn w:val="a"/>
    <w:next w:val="af7"/>
    <w:rsid w:val="0029176E"/>
    <w:pPr>
      <w:keepNext/>
      <w:suppressAutoHyphens/>
      <w:spacing w:before="240" w:after="120" w:line="276" w:lineRule="auto"/>
      <w:ind w:firstLine="709"/>
      <w:jc w:val="both"/>
    </w:pPr>
    <w:rPr>
      <w:rFonts w:ascii="Arial" w:eastAsia="Arial Unicode MS" w:hAnsi="Arial" w:cs="Mangal"/>
      <w:sz w:val="28"/>
      <w:szCs w:val="28"/>
      <w:lang w:val="en-US" w:eastAsia="ar-SA"/>
    </w:rPr>
  </w:style>
  <w:style w:type="paragraph" w:styleId="af7">
    <w:name w:val="Body Text"/>
    <w:basedOn w:val="a"/>
    <w:link w:val="af8"/>
    <w:qFormat/>
    <w:rsid w:val="0029176E"/>
    <w:pPr>
      <w:suppressAutoHyphens/>
      <w:spacing w:after="120" w:line="276" w:lineRule="auto"/>
      <w:ind w:firstLine="709"/>
      <w:jc w:val="both"/>
    </w:pPr>
    <w:rPr>
      <w:rFonts w:ascii="Calibri" w:hAnsi="Calibri" w:cs="Calibri"/>
      <w:sz w:val="22"/>
      <w:szCs w:val="22"/>
      <w:lang w:val="en-US" w:eastAsia="ar-SA"/>
    </w:rPr>
  </w:style>
  <w:style w:type="character" w:customStyle="1" w:styleId="af8">
    <w:name w:val="Основной текст Знак"/>
    <w:basedOn w:val="a0"/>
    <w:link w:val="af7"/>
    <w:rsid w:val="0029176E"/>
    <w:rPr>
      <w:rFonts w:ascii="Calibri" w:eastAsia="Times New Roman" w:hAnsi="Calibri" w:cs="Calibri"/>
      <w:lang w:val="en-US" w:eastAsia="ar-SA"/>
    </w:rPr>
  </w:style>
  <w:style w:type="paragraph" w:styleId="af9">
    <w:name w:val="List"/>
    <w:basedOn w:val="af7"/>
    <w:rsid w:val="0029176E"/>
    <w:rPr>
      <w:rFonts w:cs="Mangal"/>
    </w:rPr>
  </w:style>
  <w:style w:type="paragraph" w:customStyle="1" w:styleId="15">
    <w:name w:val="Название1"/>
    <w:basedOn w:val="a"/>
    <w:rsid w:val="0029176E"/>
    <w:pPr>
      <w:suppressLineNumbers/>
      <w:suppressAutoHyphens/>
      <w:spacing w:before="120" w:after="120" w:line="276" w:lineRule="auto"/>
      <w:ind w:firstLine="709"/>
      <w:jc w:val="both"/>
    </w:pPr>
    <w:rPr>
      <w:rFonts w:ascii="Calibri" w:hAnsi="Calibri" w:cs="Mangal"/>
      <w:i/>
      <w:iCs/>
      <w:lang w:val="en-US" w:eastAsia="ar-SA"/>
    </w:rPr>
  </w:style>
  <w:style w:type="paragraph" w:customStyle="1" w:styleId="16">
    <w:name w:val="Указатель1"/>
    <w:basedOn w:val="a"/>
    <w:rsid w:val="0029176E"/>
    <w:pPr>
      <w:suppressLineNumbers/>
      <w:suppressAutoHyphens/>
      <w:spacing w:line="276" w:lineRule="auto"/>
      <w:ind w:firstLine="709"/>
      <w:jc w:val="both"/>
    </w:pPr>
    <w:rPr>
      <w:rFonts w:ascii="Calibri" w:hAnsi="Calibri" w:cs="Mangal"/>
      <w:sz w:val="22"/>
      <w:szCs w:val="22"/>
      <w:lang w:val="en-US" w:eastAsia="ar-SA"/>
    </w:rPr>
  </w:style>
  <w:style w:type="paragraph" w:customStyle="1" w:styleId="17">
    <w:name w:val="Заголовок оглавления1"/>
    <w:basedOn w:val="1"/>
    <w:next w:val="a"/>
    <w:rsid w:val="0029176E"/>
    <w:pPr>
      <w:keepNext w:val="0"/>
      <w:suppressAutoHyphens/>
      <w:overflowPunct/>
      <w:autoSpaceDE/>
      <w:autoSpaceDN/>
      <w:adjustRightInd/>
      <w:spacing w:before="480" w:line="276" w:lineRule="auto"/>
      <w:ind w:firstLine="709"/>
      <w:jc w:val="both"/>
    </w:pPr>
    <w:rPr>
      <w:rFonts w:ascii="Cambria" w:hAnsi="Cambria" w:cs="Cambria"/>
      <w:kern w:val="1"/>
      <w:szCs w:val="28"/>
      <w:lang w:val="en-US" w:eastAsia="ar-SA"/>
    </w:rPr>
  </w:style>
  <w:style w:type="paragraph" w:customStyle="1" w:styleId="18">
    <w:name w:val="Абзац списка1"/>
    <w:basedOn w:val="a"/>
    <w:rsid w:val="0029176E"/>
    <w:pPr>
      <w:suppressAutoHyphens/>
      <w:spacing w:line="276" w:lineRule="auto"/>
      <w:ind w:left="720" w:firstLine="709"/>
      <w:jc w:val="both"/>
    </w:pPr>
    <w:rPr>
      <w:rFonts w:ascii="Calibri" w:hAnsi="Calibri" w:cs="Calibri"/>
      <w:sz w:val="22"/>
      <w:szCs w:val="22"/>
      <w:lang w:val="en-US" w:eastAsia="ar-SA"/>
    </w:rPr>
  </w:style>
  <w:style w:type="paragraph" w:styleId="21">
    <w:name w:val="toc 2"/>
    <w:basedOn w:val="a"/>
    <w:next w:val="a"/>
    <w:rsid w:val="0029176E"/>
    <w:pPr>
      <w:tabs>
        <w:tab w:val="right" w:leader="dot" w:pos="9100"/>
      </w:tabs>
      <w:suppressAutoHyphens/>
      <w:spacing w:after="100"/>
      <w:jc w:val="both"/>
    </w:pPr>
    <w:rPr>
      <w:rFonts w:ascii="Calibri" w:hAnsi="Calibri" w:cs="Calibri"/>
      <w:sz w:val="28"/>
      <w:szCs w:val="28"/>
      <w:lang w:eastAsia="ar-SA"/>
    </w:rPr>
  </w:style>
  <w:style w:type="paragraph" w:customStyle="1" w:styleId="32">
    <w:name w:val="Стиль3"/>
    <w:basedOn w:val="a"/>
    <w:rsid w:val="0029176E"/>
    <w:pPr>
      <w:suppressAutoHyphens/>
      <w:spacing w:before="200" w:line="276" w:lineRule="auto"/>
      <w:ind w:firstLine="709"/>
      <w:jc w:val="center"/>
    </w:pPr>
    <w:rPr>
      <w:rFonts w:ascii="Calibri" w:hAnsi="Calibri" w:cs="Calibri"/>
      <w:b/>
      <w:bCs/>
      <w:sz w:val="26"/>
      <w:szCs w:val="26"/>
      <w:lang w:val="en-US" w:eastAsia="ar-SA"/>
    </w:rPr>
  </w:style>
  <w:style w:type="paragraph" w:customStyle="1" w:styleId="19">
    <w:name w:val="Текст1"/>
    <w:basedOn w:val="a"/>
    <w:rsid w:val="0029176E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1a">
    <w:name w:val="марк список 1"/>
    <w:basedOn w:val="a"/>
    <w:rsid w:val="0029176E"/>
    <w:pPr>
      <w:suppressAutoHyphens/>
      <w:spacing w:before="120" w:after="120" w:line="360" w:lineRule="atLeast"/>
      <w:ind w:firstLine="360"/>
      <w:jc w:val="both"/>
    </w:pPr>
    <w:rPr>
      <w:lang w:eastAsia="ar-SA"/>
    </w:rPr>
  </w:style>
  <w:style w:type="paragraph" w:customStyle="1" w:styleId="u">
    <w:name w:val="u"/>
    <w:basedOn w:val="a"/>
    <w:rsid w:val="0029176E"/>
    <w:pPr>
      <w:suppressAutoHyphens/>
      <w:spacing w:before="280" w:after="280"/>
    </w:pPr>
    <w:rPr>
      <w:lang w:eastAsia="ar-SA"/>
    </w:rPr>
  </w:style>
  <w:style w:type="paragraph" w:styleId="HTML0">
    <w:name w:val="HTML Preformatted"/>
    <w:basedOn w:val="a"/>
    <w:link w:val="HTML1"/>
    <w:rsid w:val="002917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ind w:left="612"/>
    </w:pPr>
    <w:rPr>
      <w:rFonts w:ascii="Courier New" w:hAnsi="Courier New"/>
      <w:sz w:val="20"/>
      <w:szCs w:val="20"/>
      <w:lang w:val="x-none" w:eastAsia="ar-SA"/>
    </w:rPr>
  </w:style>
  <w:style w:type="character" w:customStyle="1" w:styleId="HTML1">
    <w:name w:val="Стандартный HTML Знак1"/>
    <w:basedOn w:val="a0"/>
    <w:link w:val="HTML0"/>
    <w:rsid w:val="0029176E"/>
    <w:rPr>
      <w:rFonts w:ascii="Courier New" w:eastAsia="Times New Roman" w:hAnsi="Courier New" w:cs="Times New Roman"/>
      <w:sz w:val="20"/>
      <w:szCs w:val="20"/>
      <w:lang w:val="x-none" w:eastAsia="ar-SA"/>
    </w:rPr>
  </w:style>
  <w:style w:type="paragraph" w:styleId="afa">
    <w:name w:val="No Spacing"/>
    <w:qFormat/>
    <w:rsid w:val="0029176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Default">
    <w:name w:val="Default"/>
    <w:rsid w:val="0029176E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WW-">
    <w:name w:val="WW-Базовый"/>
    <w:rsid w:val="0029176E"/>
    <w:pPr>
      <w:tabs>
        <w:tab w:val="left" w:pos="709"/>
      </w:tabs>
      <w:suppressAutoHyphens/>
      <w:spacing w:line="276" w:lineRule="atLeast"/>
    </w:pPr>
    <w:rPr>
      <w:rFonts w:ascii="Calibri" w:eastAsia="Arial" w:hAnsi="Calibri" w:cs="Times New Roman"/>
      <w:color w:val="00000A"/>
      <w:lang w:eastAsia="ar-SA"/>
    </w:rPr>
  </w:style>
  <w:style w:type="paragraph" w:customStyle="1" w:styleId="afb">
    <w:name w:val="Содержимое таблицы"/>
    <w:basedOn w:val="a"/>
    <w:rsid w:val="0029176E"/>
    <w:pPr>
      <w:suppressLineNumbers/>
      <w:suppressAutoHyphens/>
      <w:spacing w:line="276" w:lineRule="auto"/>
      <w:ind w:firstLine="709"/>
      <w:jc w:val="both"/>
    </w:pPr>
    <w:rPr>
      <w:rFonts w:ascii="Calibri" w:hAnsi="Calibri" w:cs="Calibri"/>
      <w:sz w:val="22"/>
      <w:szCs w:val="22"/>
      <w:lang w:val="en-US" w:eastAsia="ar-SA"/>
    </w:rPr>
  </w:style>
  <w:style w:type="paragraph" w:customStyle="1" w:styleId="afc">
    <w:name w:val="Заголовок таблицы"/>
    <w:basedOn w:val="afb"/>
    <w:rsid w:val="0029176E"/>
    <w:pPr>
      <w:jc w:val="center"/>
    </w:pPr>
    <w:rPr>
      <w:b/>
      <w:bCs/>
    </w:rPr>
  </w:style>
  <w:style w:type="paragraph" w:customStyle="1" w:styleId="afd">
    <w:name w:val="Содержимое врезки"/>
    <w:basedOn w:val="af7"/>
    <w:rsid w:val="0029176E"/>
  </w:style>
  <w:style w:type="numbering" w:customStyle="1" w:styleId="22">
    <w:name w:val="Нет списка2"/>
    <w:next w:val="a2"/>
    <w:uiPriority w:val="99"/>
    <w:semiHidden/>
    <w:unhideWhenUsed/>
    <w:rsid w:val="0029176E"/>
  </w:style>
  <w:style w:type="character" w:customStyle="1" w:styleId="WW8Num2z0">
    <w:name w:val="WW8Num2z0"/>
    <w:rsid w:val="0029176E"/>
    <w:rPr>
      <w:rFonts w:ascii="Symbol" w:hAnsi="Symbol" w:cs="OpenSymbol"/>
    </w:rPr>
  </w:style>
  <w:style w:type="character" w:customStyle="1" w:styleId="WW8Num3z0">
    <w:name w:val="WW8Num3z0"/>
    <w:rsid w:val="0029176E"/>
    <w:rPr>
      <w:rFonts w:ascii="Symbol" w:hAnsi="Symbol" w:cs="OpenSymbol"/>
    </w:rPr>
  </w:style>
  <w:style w:type="character" w:customStyle="1" w:styleId="33">
    <w:name w:val="Основной шрифт абзаца3"/>
    <w:rsid w:val="0029176E"/>
  </w:style>
  <w:style w:type="character" w:customStyle="1" w:styleId="23">
    <w:name w:val="Основной шрифт абзаца2"/>
    <w:rsid w:val="0029176E"/>
  </w:style>
  <w:style w:type="character" w:customStyle="1" w:styleId="FontStyle15">
    <w:name w:val="Font Style15"/>
    <w:rsid w:val="0029176E"/>
    <w:rPr>
      <w:rFonts w:ascii="Times New Roman" w:hAnsi="Times New Roman" w:cs="Times New Roman"/>
      <w:sz w:val="26"/>
      <w:szCs w:val="26"/>
    </w:rPr>
  </w:style>
  <w:style w:type="paragraph" w:customStyle="1" w:styleId="34">
    <w:name w:val="Название3"/>
    <w:basedOn w:val="a"/>
    <w:rsid w:val="0029176E"/>
    <w:pPr>
      <w:suppressLineNumbers/>
      <w:suppressAutoHyphens/>
      <w:spacing w:before="120" w:after="120"/>
    </w:pPr>
    <w:rPr>
      <w:rFonts w:cs="Mangal"/>
      <w:i/>
      <w:iCs/>
      <w:lang w:val="en-US" w:eastAsia="ar-SA"/>
    </w:rPr>
  </w:style>
  <w:style w:type="paragraph" w:customStyle="1" w:styleId="35">
    <w:name w:val="Указатель3"/>
    <w:basedOn w:val="a"/>
    <w:rsid w:val="0029176E"/>
    <w:pPr>
      <w:suppressLineNumbers/>
      <w:suppressAutoHyphens/>
    </w:pPr>
    <w:rPr>
      <w:rFonts w:cs="Mangal"/>
      <w:lang w:val="en-US" w:eastAsia="ar-SA"/>
    </w:rPr>
  </w:style>
  <w:style w:type="paragraph" w:customStyle="1" w:styleId="24">
    <w:name w:val="Название2"/>
    <w:basedOn w:val="a"/>
    <w:rsid w:val="0029176E"/>
    <w:pPr>
      <w:suppressLineNumbers/>
      <w:suppressAutoHyphens/>
      <w:spacing w:before="120" w:after="120"/>
    </w:pPr>
    <w:rPr>
      <w:rFonts w:cs="Mangal"/>
      <w:i/>
      <w:iCs/>
      <w:lang w:val="en-US" w:eastAsia="ar-SA"/>
    </w:rPr>
  </w:style>
  <w:style w:type="paragraph" w:customStyle="1" w:styleId="25">
    <w:name w:val="Указатель2"/>
    <w:basedOn w:val="a"/>
    <w:rsid w:val="0029176E"/>
    <w:pPr>
      <w:suppressLineNumbers/>
      <w:suppressAutoHyphens/>
    </w:pPr>
    <w:rPr>
      <w:rFonts w:cs="Mangal"/>
      <w:lang w:val="en-US" w:eastAsia="ar-SA"/>
    </w:rPr>
  </w:style>
  <w:style w:type="paragraph" w:styleId="afe">
    <w:name w:val="Title"/>
    <w:basedOn w:val="a"/>
    <w:next w:val="aff"/>
    <w:link w:val="aff0"/>
    <w:qFormat/>
    <w:rsid w:val="0029176E"/>
    <w:pPr>
      <w:suppressAutoHyphens/>
      <w:jc w:val="center"/>
    </w:pPr>
    <w:rPr>
      <w:szCs w:val="20"/>
      <w:lang w:val="x-none" w:eastAsia="ar-SA"/>
    </w:rPr>
  </w:style>
  <w:style w:type="character" w:customStyle="1" w:styleId="aff0">
    <w:name w:val="Название Знак"/>
    <w:basedOn w:val="a0"/>
    <w:link w:val="afe"/>
    <w:rsid w:val="0029176E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styleId="aff">
    <w:name w:val="Subtitle"/>
    <w:basedOn w:val="af6"/>
    <w:next w:val="af7"/>
    <w:link w:val="aff1"/>
    <w:qFormat/>
    <w:rsid w:val="0029176E"/>
    <w:pPr>
      <w:spacing w:line="240" w:lineRule="auto"/>
      <w:ind w:firstLine="0"/>
      <w:jc w:val="center"/>
    </w:pPr>
    <w:rPr>
      <w:i/>
      <w:iCs/>
    </w:rPr>
  </w:style>
  <w:style w:type="character" w:customStyle="1" w:styleId="aff1">
    <w:name w:val="Подзаголовок Знак"/>
    <w:basedOn w:val="a0"/>
    <w:link w:val="aff"/>
    <w:rsid w:val="0029176E"/>
    <w:rPr>
      <w:rFonts w:ascii="Arial" w:eastAsia="Arial Unicode MS" w:hAnsi="Arial" w:cs="Mangal"/>
      <w:i/>
      <w:iCs/>
      <w:sz w:val="28"/>
      <w:szCs w:val="28"/>
      <w:lang w:val="en-US" w:eastAsia="ar-SA"/>
    </w:rPr>
  </w:style>
  <w:style w:type="paragraph" w:customStyle="1" w:styleId="210">
    <w:name w:val="Основной текст 21"/>
    <w:basedOn w:val="a"/>
    <w:rsid w:val="0029176E"/>
    <w:pPr>
      <w:suppressAutoHyphens/>
      <w:jc w:val="center"/>
    </w:pPr>
    <w:rPr>
      <w:sz w:val="28"/>
      <w:szCs w:val="20"/>
      <w:lang w:eastAsia="ar-SA"/>
    </w:rPr>
  </w:style>
  <w:style w:type="paragraph" w:customStyle="1" w:styleId="1b">
    <w:name w:val="Цитата1"/>
    <w:basedOn w:val="a"/>
    <w:rsid w:val="0029176E"/>
    <w:pPr>
      <w:suppressAutoHyphens/>
      <w:ind w:left="-426" w:right="-142" w:firstLine="426"/>
      <w:jc w:val="center"/>
    </w:pPr>
    <w:rPr>
      <w:b/>
      <w:caps/>
      <w:sz w:val="40"/>
      <w:szCs w:val="20"/>
      <w:lang w:eastAsia="ar-SA"/>
    </w:rPr>
  </w:style>
  <w:style w:type="paragraph" w:customStyle="1" w:styleId="Style3">
    <w:name w:val="Style3"/>
    <w:basedOn w:val="a"/>
    <w:rsid w:val="0029176E"/>
    <w:pPr>
      <w:widowControl w:val="0"/>
      <w:suppressAutoHyphens/>
      <w:autoSpaceDE w:val="0"/>
      <w:spacing w:line="323" w:lineRule="exact"/>
    </w:pPr>
    <w:rPr>
      <w:lang w:eastAsia="ar-SA"/>
    </w:rPr>
  </w:style>
  <w:style w:type="paragraph" w:customStyle="1" w:styleId="materialtext1">
    <w:name w:val="material_text1"/>
    <w:basedOn w:val="a"/>
    <w:rsid w:val="0029176E"/>
    <w:pPr>
      <w:suppressAutoHyphens/>
      <w:spacing w:before="280" w:after="280" w:line="312" w:lineRule="atLeast"/>
      <w:jc w:val="both"/>
    </w:pPr>
    <w:rPr>
      <w:sz w:val="20"/>
      <w:szCs w:val="20"/>
      <w:lang w:eastAsia="ar-SA"/>
    </w:rPr>
  </w:style>
  <w:style w:type="paragraph" w:customStyle="1" w:styleId="36">
    <w:name w:val="Обычный (веб)3"/>
    <w:basedOn w:val="a"/>
    <w:rsid w:val="0029176E"/>
    <w:pPr>
      <w:suppressAutoHyphens/>
      <w:spacing w:before="280" w:after="280"/>
      <w:jc w:val="both"/>
    </w:pPr>
    <w:rPr>
      <w:lang w:eastAsia="ar-SA"/>
    </w:rPr>
  </w:style>
  <w:style w:type="paragraph" w:styleId="aff2">
    <w:name w:val="List Paragraph"/>
    <w:basedOn w:val="a"/>
    <w:link w:val="aff3"/>
    <w:uiPriority w:val="34"/>
    <w:qFormat/>
    <w:rsid w:val="0029176E"/>
    <w:pPr>
      <w:ind w:left="720"/>
      <w:contextualSpacing/>
    </w:pPr>
    <w:rPr>
      <w:rFonts w:ascii="Calibri" w:hAnsi="Calibri"/>
      <w:lang w:val="x-none" w:eastAsia="x-none"/>
    </w:rPr>
  </w:style>
  <w:style w:type="character" w:customStyle="1" w:styleId="aff3">
    <w:name w:val="Абзац списка Знак"/>
    <w:link w:val="aff2"/>
    <w:uiPriority w:val="34"/>
    <w:locked/>
    <w:rsid w:val="0029176E"/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styleId="aff4">
    <w:name w:val="footnote text"/>
    <w:basedOn w:val="a"/>
    <w:link w:val="aff5"/>
    <w:rsid w:val="0029176E"/>
    <w:rPr>
      <w:sz w:val="20"/>
      <w:szCs w:val="20"/>
    </w:rPr>
  </w:style>
  <w:style w:type="character" w:customStyle="1" w:styleId="aff5">
    <w:name w:val="Текст сноски Знак"/>
    <w:basedOn w:val="a0"/>
    <w:link w:val="aff4"/>
    <w:rsid w:val="002917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6">
    <w:name w:val="footnote reference"/>
    <w:rsid w:val="0029176E"/>
    <w:rPr>
      <w:vertAlign w:val="superscript"/>
    </w:rPr>
  </w:style>
  <w:style w:type="paragraph" w:customStyle="1" w:styleId="1c">
    <w:name w:val="1 Знак"/>
    <w:basedOn w:val="a"/>
    <w:rsid w:val="0029176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6">
    <w:name w:val="Абзац списка2"/>
    <w:basedOn w:val="a"/>
    <w:rsid w:val="0029176E"/>
    <w:pPr>
      <w:suppressAutoHyphens/>
      <w:spacing w:line="100" w:lineRule="atLeast"/>
      <w:ind w:left="720"/>
    </w:pPr>
    <w:rPr>
      <w:rFonts w:ascii="Calibri" w:hAnsi="Calibri"/>
      <w:kern w:val="1"/>
      <w:lang w:eastAsia="ar-SA"/>
    </w:rPr>
  </w:style>
  <w:style w:type="paragraph" w:customStyle="1" w:styleId="1d">
    <w:name w:val="1"/>
    <w:basedOn w:val="a"/>
    <w:rsid w:val="0029176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7">
    <w:name w:val="Базовый"/>
    <w:rsid w:val="0029176E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color w:val="00000A"/>
      <w:lang w:eastAsia="ru-RU"/>
    </w:rPr>
  </w:style>
  <w:style w:type="paragraph" w:customStyle="1" w:styleId="Standard">
    <w:name w:val="Standard"/>
    <w:rsid w:val="0029176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customStyle="1" w:styleId="ConsNonformat">
    <w:name w:val="ConsNonformat"/>
    <w:rsid w:val="0029176E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aff8">
    <w:name w:val="page number"/>
    <w:basedOn w:val="a0"/>
    <w:rsid w:val="0029176E"/>
  </w:style>
  <w:style w:type="paragraph" w:styleId="37">
    <w:name w:val="Body Text Indent 3"/>
    <w:basedOn w:val="a"/>
    <w:link w:val="38"/>
    <w:uiPriority w:val="99"/>
    <w:semiHidden/>
    <w:unhideWhenUsed/>
    <w:rsid w:val="0029176E"/>
    <w:pPr>
      <w:spacing w:after="120"/>
      <w:ind w:left="283"/>
    </w:pPr>
    <w:rPr>
      <w:sz w:val="16"/>
      <w:szCs w:val="16"/>
    </w:rPr>
  </w:style>
  <w:style w:type="character" w:customStyle="1" w:styleId="38">
    <w:name w:val="Основной текст с отступом 3 Знак"/>
    <w:basedOn w:val="a0"/>
    <w:link w:val="37"/>
    <w:uiPriority w:val="99"/>
    <w:semiHidden/>
    <w:rsid w:val="0029176E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1e">
    <w:name w:val="Сетка таблицы1"/>
    <w:basedOn w:val="a1"/>
    <w:next w:val="aa"/>
    <w:uiPriority w:val="99"/>
    <w:rsid w:val="002917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9">
    <w:name w:val="Нет списка3"/>
    <w:next w:val="a2"/>
    <w:uiPriority w:val="99"/>
    <w:semiHidden/>
    <w:unhideWhenUsed/>
    <w:rsid w:val="0029176E"/>
  </w:style>
  <w:style w:type="paragraph" w:customStyle="1" w:styleId="111">
    <w:name w:val="Заголовок 11"/>
    <w:basedOn w:val="a"/>
    <w:uiPriority w:val="1"/>
    <w:qFormat/>
    <w:rsid w:val="0029176E"/>
    <w:pPr>
      <w:widowControl w:val="0"/>
      <w:autoSpaceDE w:val="0"/>
      <w:autoSpaceDN w:val="0"/>
      <w:adjustRightInd w:val="0"/>
      <w:outlineLvl w:val="0"/>
    </w:pPr>
    <w:rPr>
      <w:b/>
      <w:bCs/>
      <w:sz w:val="32"/>
      <w:szCs w:val="32"/>
    </w:rPr>
  </w:style>
  <w:style w:type="paragraph" w:customStyle="1" w:styleId="211">
    <w:name w:val="Заголовок 21"/>
    <w:basedOn w:val="a"/>
    <w:uiPriority w:val="1"/>
    <w:qFormat/>
    <w:rsid w:val="0029176E"/>
    <w:pPr>
      <w:widowControl w:val="0"/>
      <w:autoSpaceDE w:val="0"/>
      <w:autoSpaceDN w:val="0"/>
      <w:adjustRightInd w:val="0"/>
      <w:outlineLvl w:val="1"/>
    </w:pPr>
    <w:rPr>
      <w:b/>
      <w:bCs/>
      <w:sz w:val="28"/>
      <w:szCs w:val="28"/>
    </w:rPr>
  </w:style>
  <w:style w:type="paragraph" w:customStyle="1" w:styleId="310">
    <w:name w:val="Заголовок 31"/>
    <w:basedOn w:val="a"/>
    <w:uiPriority w:val="1"/>
    <w:qFormat/>
    <w:rsid w:val="0029176E"/>
    <w:pPr>
      <w:widowControl w:val="0"/>
      <w:autoSpaceDE w:val="0"/>
      <w:autoSpaceDN w:val="0"/>
      <w:adjustRightInd w:val="0"/>
      <w:ind w:left="102"/>
      <w:outlineLvl w:val="2"/>
    </w:pPr>
    <w:rPr>
      <w:sz w:val="27"/>
      <w:szCs w:val="27"/>
    </w:rPr>
  </w:style>
  <w:style w:type="paragraph" w:customStyle="1" w:styleId="TableParagraph">
    <w:name w:val="Table Paragraph"/>
    <w:basedOn w:val="a"/>
    <w:uiPriority w:val="1"/>
    <w:qFormat/>
    <w:rsid w:val="0029176E"/>
    <w:pPr>
      <w:widowControl w:val="0"/>
      <w:autoSpaceDE w:val="0"/>
      <w:autoSpaceDN w:val="0"/>
      <w:adjustRightInd w:val="0"/>
    </w:pPr>
  </w:style>
  <w:style w:type="numbering" w:customStyle="1" w:styleId="4">
    <w:name w:val="Нет списка4"/>
    <w:next w:val="a2"/>
    <w:uiPriority w:val="99"/>
    <w:semiHidden/>
    <w:unhideWhenUsed/>
    <w:rsid w:val="0029176E"/>
  </w:style>
  <w:style w:type="character" w:customStyle="1" w:styleId="aff9">
    <w:name w:val="Цветовое выделение"/>
    <w:rsid w:val="0029176E"/>
    <w:rPr>
      <w:b/>
      <w:color w:val="000080"/>
    </w:rPr>
  </w:style>
  <w:style w:type="character" w:customStyle="1" w:styleId="s3">
    <w:name w:val="s3"/>
    <w:basedOn w:val="a0"/>
    <w:rsid w:val="0029176E"/>
  </w:style>
  <w:style w:type="numbering" w:customStyle="1" w:styleId="51">
    <w:name w:val="Нет списка5"/>
    <w:next w:val="a2"/>
    <w:uiPriority w:val="99"/>
    <w:semiHidden/>
    <w:unhideWhenUsed/>
    <w:rsid w:val="0029176E"/>
  </w:style>
  <w:style w:type="numbering" w:customStyle="1" w:styleId="1110">
    <w:name w:val="Нет списка111"/>
    <w:next w:val="a2"/>
    <w:uiPriority w:val="99"/>
    <w:semiHidden/>
    <w:unhideWhenUsed/>
    <w:rsid w:val="0029176E"/>
  </w:style>
  <w:style w:type="character" w:customStyle="1" w:styleId="WW-Absatz-Standardschriftart">
    <w:name w:val="WW-Absatz-Standardschriftart"/>
    <w:rsid w:val="0029176E"/>
  </w:style>
  <w:style w:type="character" w:customStyle="1" w:styleId="WW-Absatz-Standardschriftart1">
    <w:name w:val="WW-Absatz-Standardschriftart1"/>
    <w:rsid w:val="0029176E"/>
  </w:style>
  <w:style w:type="character" w:customStyle="1" w:styleId="WW-Absatz-Standardschriftart11">
    <w:name w:val="WW-Absatz-Standardschriftart11"/>
    <w:rsid w:val="0029176E"/>
  </w:style>
  <w:style w:type="character" w:customStyle="1" w:styleId="WW-Absatz-Standardschriftart111">
    <w:name w:val="WW-Absatz-Standardschriftart111"/>
    <w:rsid w:val="0029176E"/>
  </w:style>
  <w:style w:type="character" w:customStyle="1" w:styleId="WW-Absatz-Standardschriftart1111">
    <w:name w:val="WW-Absatz-Standardschriftart1111"/>
    <w:rsid w:val="0029176E"/>
  </w:style>
  <w:style w:type="character" w:customStyle="1" w:styleId="WW-Absatz-Standardschriftart11111">
    <w:name w:val="WW-Absatz-Standardschriftart11111"/>
    <w:rsid w:val="0029176E"/>
  </w:style>
  <w:style w:type="character" w:customStyle="1" w:styleId="1f">
    <w:name w:val="Номер страницы1"/>
    <w:basedOn w:val="13"/>
    <w:rsid w:val="0029176E"/>
  </w:style>
  <w:style w:type="character" w:customStyle="1" w:styleId="1f0">
    <w:name w:val="Верхний колонтитул Знак1"/>
    <w:basedOn w:val="a0"/>
    <w:rsid w:val="0029176E"/>
    <w:rPr>
      <w:rFonts w:ascii="Times New Roman" w:eastAsia="Calibri" w:hAnsi="Times New Roman" w:cs="Calibri"/>
      <w:color w:val="00000A"/>
      <w:kern w:val="1"/>
      <w:sz w:val="20"/>
      <w:szCs w:val="20"/>
      <w:lang w:eastAsia="ar-SA"/>
    </w:rPr>
  </w:style>
  <w:style w:type="paragraph" w:customStyle="1" w:styleId="NoSpacing1">
    <w:name w:val="No Spacing1"/>
    <w:rsid w:val="0029176E"/>
    <w:pPr>
      <w:widowControl w:val="0"/>
      <w:suppressAutoHyphens/>
      <w:spacing w:after="0" w:line="240" w:lineRule="auto"/>
    </w:pPr>
    <w:rPr>
      <w:rFonts w:ascii="Calibri" w:eastAsia="Calibri" w:hAnsi="Calibri" w:cs="Times New Roman"/>
      <w:kern w:val="1"/>
      <w:sz w:val="20"/>
      <w:szCs w:val="20"/>
      <w:lang w:eastAsia="ar-SA"/>
    </w:rPr>
  </w:style>
  <w:style w:type="paragraph" w:customStyle="1" w:styleId="1f1">
    <w:name w:val="Текст выноски1"/>
    <w:basedOn w:val="a"/>
    <w:rsid w:val="0029176E"/>
    <w:pPr>
      <w:tabs>
        <w:tab w:val="left" w:pos="709"/>
      </w:tabs>
      <w:suppressAutoHyphens/>
      <w:spacing w:after="200" w:line="276" w:lineRule="atLeast"/>
    </w:pPr>
    <w:rPr>
      <w:rFonts w:cs="Calibri"/>
      <w:color w:val="00000A"/>
      <w:kern w:val="1"/>
      <w:sz w:val="22"/>
      <w:szCs w:val="22"/>
      <w:lang w:eastAsia="ar-SA"/>
    </w:rPr>
  </w:style>
  <w:style w:type="character" w:customStyle="1" w:styleId="1f2">
    <w:name w:val="Нижний колонтитул Знак1"/>
    <w:basedOn w:val="a0"/>
    <w:rsid w:val="0029176E"/>
    <w:rPr>
      <w:rFonts w:ascii="Times New Roman" w:eastAsia="Calibri" w:hAnsi="Times New Roman" w:cs="Calibri"/>
      <w:color w:val="00000A"/>
      <w:kern w:val="1"/>
      <w:lang w:eastAsia="ar-SA"/>
    </w:rPr>
  </w:style>
  <w:style w:type="paragraph" w:customStyle="1" w:styleId="affa">
    <w:name w:val="Знак Знак Знак"/>
    <w:basedOn w:val="a"/>
    <w:rsid w:val="0029176E"/>
    <w:pPr>
      <w:tabs>
        <w:tab w:val="left" w:pos="709"/>
      </w:tabs>
      <w:suppressAutoHyphens/>
      <w:spacing w:after="200" w:line="276" w:lineRule="atLeast"/>
    </w:pPr>
    <w:rPr>
      <w:rFonts w:cs="Calibri"/>
      <w:color w:val="00000A"/>
      <w:kern w:val="1"/>
      <w:sz w:val="22"/>
      <w:szCs w:val="22"/>
      <w:lang w:eastAsia="ar-SA"/>
    </w:rPr>
  </w:style>
  <w:style w:type="paragraph" w:customStyle="1" w:styleId="affb">
    <w:name w:val="??? ?????????"/>
    <w:rsid w:val="0029176E"/>
    <w:pPr>
      <w:suppressAutoHyphens/>
      <w:spacing w:after="0" w:line="240" w:lineRule="auto"/>
    </w:pPr>
    <w:rPr>
      <w:rFonts w:ascii="Times New Roman" w:eastAsia="Arial" w:hAnsi="Times New Roman" w:cs="Times New Roman"/>
      <w:sz w:val="28"/>
      <w:szCs w:val="20"/>
      <w:lang w:eastAsia="hi-IN" w:bidi="hi-IN"/>
    </w:rPr>
  </w:style>
  <w:style w:type="numbering" w:customStyle="1" w:styleId="6">
    <w:name w:val="Нет списка6"/>
    <w:next w:val="a2"/>
    <w:uiPriority w:val="99"/>
    <w:semiHidden/>
    <w:unhideWhenUsed/>
    <w:rsid w:val="0029176E"/>
  </w:style>
  <w:style w:type="numbering" w:customStyle="1" w:styleId="120">
    <w:name w:val="Нет списка12"/>
    <w:next w:val="a2"/>
    <w:uiPriority w:val="99"/>
    <w:semiHidden/>
    <w:unhideWhenUsed/>
    <w:rsid w:val="0029176E"/>
  </w:style>
  <w:style w:type="character" w:styleId="affc">
    <w:name w:val="FollowedHyperlink"/>
    <w:basedOn w:val="a0"/>
    <w:uiPriority w:val="99"/>
    <w:semiHidden/>
    <w:unhideWhenUsed/>
    <w:rsid w:val="0029176E"/>
    <w:rPr>
      <w:color w:val="800080" w:themeColor="followedHyperlink"/>
      <w:u w:val="single"/>
    </w:rPr>
  </w:style>
  <w:style w:type="paragraph" w:customStyle="1" w:styleId="1f3">
    <w:name w:val="Без интервала1"/>
    <w:rsid w:val="0029176E"/>
    <w:pPr>
      <w:suppressAutoHyphens/>
      <w:spacing w:after="0" w:line="100" w:lineRule="atLeast"/>
    </w:pPr>
    <w:rPr>
      <w:rFonts w:ascii="Calibri" w:eastAsia="Calibri" w:hAnsi="Calibri" w:cs="Calibri"/>
      <w:kern w:val="2"/>
      <w:lang w:eastAsia="ar-SA"/>
    </w:rPr>
  </w:style>
  <w:style w:type="paragraph" w:customStyle="1" w:styleId="ConsPlusCell">
    <w:name w:val="ConsPlusCell"/>
    <w:uiPriority w:val="99"/>
    <w:rsid w:val="0029176E"/>
    <w:pPr>
      <w:suppressAutoHyphens/>
      <w:spacing w:after="0" w:line="240" w:lineRule="auto"/>
    </w:pPr>
    <w:rPr>
      <w:rFonts w:ascii="Courier New" w:eastAsia="Calibri" w:hAnsi="Courier New" w:cs="Courier New"/>
      <w:kern w:val="2"/>
      <w:sz w:val="20"/>
      <w:szCs w:val="20"/>
      <w:lang w:eastAsia="ar-SA"/>
    </w:rPr>
  </w:style>
  <w:style w:type="paragraph" w:customStyle="1" w:styleId="ConsPlusDocList">
    <w:name w:val="ConsPlusDocList"/>
    <w:rsid w:val="0029176E"/>
    <w:pPr>
      <w:suppressAutoHyphens/>
      <w:spacing w:after="0" w:line="240" w:lineRule="auto"/>
    </w:pPr>
    <w:rPr>
      <w:rFonts w:ascii="Courier New" w:eastAsia="Calibri" w:hAnsi="Courier New" w:cs="Courier New"/>
      <w:kern w:val="2"/>
      <w:sz w:val="20"/>
      <w:szCs w:val="20"/>
      <w:lang w:eastAsia="ar-SA"/>
    </w:rPr>
  </w:style>
  <w:style w:type="paragraph" w:customStyle="1" w:styleId="ConsPlusTitlePage">
    <w:name w:val="ConsPlusTitlePage"/>
    <w:rsid w:val="0029176E"/>
    <w:pPr>
      <w:suppressAutoHyphens/>
      <w:spacing w:after="0" w:line="240" w:lineRule="auto"/>
    </w:pPr>
    <w:rPr>
      <w:rFonts w:ascii="Tahoma" w:eastAsia="Calibri" w:hAnsi="Tahoma" w:cs="Tahoma"/>
      <w:kern w:val="2"/>
      <w:sz w:val="28"/>
      <w:szCs w:val="28"/>
      <w:lang w:eastAsia="ar-SA"/>
    </w:rPr>
  </w:style>
  <w:style w:type="paragraph" w:customStyle="1" w:styleId="ConsPlusJurTerm">
    <w:name w:val="ConsPlusJurTerm"/>
    <w:rsid w:val="0029176E"/>
    <w:pPr>
      <w:suppressAutoHyphens/>
      <w:spacing w:after="0" w:line="240" w:lineRule="auto"/>
    </w:pPr>
    <w:rPr>
      <w:rFonts w:ascii="Tahoma" w:eastAsia="Calibri" w:hAnsi="Tahoma" w:cs="Tahoma"/>
      <w:kern w:val="2"/>
      <w:sz w:val="26"/>
      <w:szCs w:val="26"/>
      <w:lang w:eastAsia="ar-SA"/>
    </w:rPr>
  </w:style>
  <w:style w:type="numbering" w:customStyle="1" w:styleId="71">
    <w:name w:val="Нет списка7"/>
    <w:next w:val="a2"/>
    <w:uiPriority w:val="99"/>
    <w:semiHidden/>
    <w:unhideWhenUsed/>
    <w:rsid w:val="0029176E"/>
  </w:style>
  <w:style w:type="numbering" w:customStyle="1" w:styleId="8">
    <w:name w:val="Нет списка8"/>
    <w:next w:val="a2"/>
    <w:uiPriority w:val="99"/>
    <w:semiHidden/>
    <w:unhideWhenUsed/>
    <w:rsid w:val="0029176E"/>
  </w:style>
  <w:style w:type="table" w:customStyle="1" w:styleId="27">
    <w:name w:val="Сетка таблицы2"/>
    <w:basedOn w:val="a1"/>
    <w:next w:val="aa"/>
    <w:uiPriority w:val="59"/>
    <w:rsid w:val="0029176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0"/>
    <w:uiPriority w:val="99"/>
    <w:rsid w:val="0029176E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uiPriority w:val="99"/>
    <w:rsid w:val="0029176E"/>
    <w:pPr>
      <w:widowControl w:val="0"/>
      <w:autoSpaceDE w:val="0"/>
      <w:autoSpaceDN w:val="0"/>
      <w:adjustRightInd w:val="0"/>
      <w:spacing w:line="274" w:lineRule="exact"/>
      <w:jc w:val="right"/>
    </w:pPr>
    <w:rPr>
      <w:rFonts w:eastAsia="MS Mincho"/>
      <w:lang w:eastAsia="ja-JP"/>
    </w:rPr>
  </w:style>
  <w:style w:type="paragraph" w:customStyle="1" w:styleId="Style6">
    <w:name w:val="Style6"/>
    <w:basedOn w:val="a"/>
    <w:uiPriority w:val="99"/>
    <w:rsid w:val="0029176E"/>
    <w:pPr>
      <w:widowControl w:val="0"/>
      <w:autoSpaceDE w:val="0"/>
      <w:autoSpaceDN w:val="0"/>
      <w:adjustRightInd w:val="0"/>
      <w:spacing w:line="273" w:lineRule="exact"/>
      <w:ind w:hanging="288"/>
      <w:jc w:val="both"/>
    </w:pPr>
    <w:rPr>
      <w:rFonts w:eastAsia="MS Mincho"/>
      <w:lang w:eastAsia="ja-JP"/>
    </w:rPr>
  </w:style>
  <w:style w:type="numbering" w:customStyle="1" w:styleId="9">
    <w:name w:val="Нет списка9"/>
    <w:next w:val="a2"/>
    <w:uiPriority w:val="99"/>
    <w:semiHidden/>
    <w:unhideWhenUsed/>
    <w:rsid w:val="0029176E"/>
  </w:style>
  <w:style w:type="numbering" w:customStyle="1" w:styleId="100">
    <w:name w:val="Нет списка10"/>
    <w:next w:val="a2"/>
    <w:uiPriority w:val="99"/>
    <w:semiHidden/>
    <w:unhideWhenUsed/>
    <w:rsid w:val="0029176E"/>
  </w:style>
  <w:style w:type="numbering" w:customStyle="1" w:styleId="130">
    <w:name w:val="Нет списка13"/>
    <w:next w:val="a2"/>
    <w:semiHidden/>
    <w:unhideWhenUsed/>
    <w:rsid w:val="0029176E"/>
  </w:style>
  <w:style w:type="character" w:customStyle="1" w:styleId="WW8Num8z0">
    <w:name w:val="WW8Num8z0"/>
    <w:rsid w:val="0029176E"/>
    <w:rPr>
      <w:b w:val="0"/>
    </w:rPr>
  </w:style>
  <w:style w:type="character" w:customStyle="1" w:styleId="WW8Num9z0">
    <w:name w:val="WW8Num9z0"/>
    <w:rsid w:val="0029176E"/>
    <w:rPr>
      <w:b w:val="0"/>
    </w:rPr>
  </w:style>
  <w:style w:type="character" w:customStyle="1" w:styleId="WW8Num11z0">
    <w:name w:val="WW8Num11z0"/>
    <w:rsid w:val="0029176E"/>
    <w:rPr>
      <w:b w:val="0"/>
    </w:rPr>
  </w:style>
  <w:style w:type="character" w:customStyle="1" w:styleId="WW8Num12z0">
    <w:name w:val="WW8Num12z0"/>
    <w:rsid w:val="0029176E"/>
    <w:rPr>
      <w:b w:val="0"/>
    </w:rPr>
  </w:style>
  <w:style w:type="character" w:customStyle="1" w:styleId="40">
    <w:name w:val="Основной шрифт абзаца4"/>
    <w:rsid w:val="0029176E"/>
  </w:style>
  <w:style w:type="character" w:customStyle="1" w:styleId="affd">
    <w:name w:val="Символ сноски"/>
    <w:rsid w:val="0029176E"/>
    <w:rPr>
      <w:vertAlign w:val="superscript"/>
    </w:rPr>
  </w:style>
  <w:style w:type="paragraph" w:customStyle="1" w:styleId="41">
    <w:name w:val="Название4"/>
    <w:basedOn w:val="a"/>
    <w:rsid w:val="0029176E"/>
    <w:pPr>
      <w:suppressLineNumbers/>
      <w:suppressAutoHyphens/>
      <w:spacing w:before="120" w:after="120"/>
    </w:pPr>
    <w:rPr>
      <w:rFonts w:cs="Mangal"/>
      <w:i/>
      <w:iCs/>
      <w:lang w:val="en-US" w:eastAsia="ar-SA"/>
    </w:rPr>
  </w:style>
  <w:style w:type="paragraph" w:customStyle="1" w:styleId="42">
    <w:name w:val="Указатель4"/>
    <w:basedOn w:val="a"/>
    <w:rsid w:val="0029176E"/>
    <w:pPr>
      <w:suppressLineNumbers/>
      <w:suppressAutoHyphens/>
    </w:pPr>
    <w:rPr>
      <w:rFonts w:cs="Mangal"/>
      <w:lang w:val="en-US" w:eastAsia="ar-SA"/>
    </w:rPr>
  </w:style>
  <w:style w:type="character" w:customStyle="1" w:styleId="1f4">
    <w:name w:val="Название Знак1"/>
    <w:basedOn w:val="a0"/>
    <w:rsid w:val="0029176E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1f5">
    <w:name w:val="Текст сноски Знак1"/>
    <w:basedOn w:val="a0"/>
    <w:rsid w:val="0029176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f6">
    <w:name w:val="Текст выноски Знак1"/>
    <w:basedOn w:val="a0"/>
    <w:rsid w:val="0029176E"/>
    <w:rPr>
      <w:rFonts w:ascii="Tahoma" w:eastAsia="Times New Roman" w:hAnsi="Tahoma" w:cs="Times New Roman"/>
      <w:sz w:val="16"/>
      <w:szCs w:val="16"/>
      <w:lang w:val="en-US" w:eastAsia="ar-SA"/>
    </w:rPr>
  </w:style>
  <w:style w:type="numbering" w:customStyle="1" w:styleId="140">
    <w:name w:val="Нет списка14"/>
    <w:next w:val="a2"/>
    <w:uiPriority w:val="99"/>
    <w:semiHidden/>
    <w:unhideWhenUsed/>
    <w:rsid w:val="0029176E"/>
  </w:style>
  <w:style w:type="table" w:customStyle="1" w:styleId="3a">
    <w:name w:val="Сетка таблицы3"/>
    <w:basedOn w:val="a1"/>
    <w:next w:val="aa"/>
    <w:uiPriority w:val="59"/>
    <w:rsid w:val="0029176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0">
    <w:name w:val="Нет списка15"/>
    <w:next w:val="a2"/>
    <w:uiPriority w:val="99"/>
    <w:semiHidden/>
    <w:rsid w:val="002917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9176E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bCs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29176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29176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29176E"/>
    <w:pPr>
      <w:keepNext/>
      <w:tabs>
        <w:tab w:val="num" w:pos="0"/>
      </w:tabs>
      <w:suppressAutoHyphens/>
      <w:ind w:left="1008" w:hanging="1008"/>
      <w:jc w:val="center"/>
      <w:outlineLvl w:val="4"/>
    </w:pPr>
    <w:rPr>
      <w:b/>
      <w:caps/>
      <w:sz w:val="44"/>
      <w:szCs w:val="20"/>
      <w:lang w:eastAsia="ar-SA"/>
    </w:rPr>
  </w:style>
  <w:style w:type="paragraph" w:styleId="7">
    <w:name w:val="heading 7"/>
    <w:basedOn w:val="a"/>
    <w:next w:val="a"/>
    <w:link w:val="70"/>
    <w:unhideWhenUsed/>
    <w:qFormat/>
    <w:rsid w:val="0029176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176E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17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29176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9176E"/>
    <w:rPr>
      <w:rFonts w:ascii="Times New Roman" w:eastAsia="Times New Roman" w:hAnsi="Times New Roman" w:cs="Times New Roman"/>
      <w:b/>
      <w:caps/>
      <w:sz w:val="44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29176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9176E"/>
  </w:style>
  <w:style w:type="paragraph" w:styleId="a3">
    <w:name w:val="Body Text Indent"/>
    <w:basedOn w:val="a"/>
    <w:link w:val="a4"/>
    <w:semiHidden/>
    <w:unhideWhenUsed/>
    <w:rsid w:val="0029176E"/>
    <w:pPr>
      <w:ind w:firstLine="851"/>
      <w:jc w:val="both"/>
    </w:pPr>
    <w:rPr>
      <w:sz w:val="28"/>
      <w:szCs w:val="20"/>
      <w:lang w:val="en-US"/>
    </w:rPr>
  </w:style>
  <w:style w:type="character" w:customStyle="1" w:styleId="a4">
    <w:name w:val="Основной текст с отступом Знак"/>
    <w:basedOn w:val="a0"/>
    <w:link w:val="a3"/>
    <w:semiHidden/>
    <w:rsid w:val="0029176E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msonormalcxspmiddle">
    <w:name w:val="msonormalcxspmiddle"/>
    <w:basedOn w:val="a"/>
    <w:rsid w:val="0029176E"/>
    <w:pPr>
      <w:spacing w:before="100" w:beforeAutospacing="1" w:after="100" w:afterAutospacing="1"/>
    </w:pPr>
  </w:style>
  <w:style w:type="paragraph" w:customStyle="1" w:styleId="msonormalcxspmiddlecxspmiddle">
    <w:name w:val="msonormalcxspmiddlecxspmiddle"/>
    <w:basedOn w:val="a"/>
    <w:rsid w:val="0029176E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unhideWhenUsed/>
    <w:rsid w:val="0029176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29176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нак"/>
    <w:basedOn w:val="a"/>
    <w:rsid w:val="0029176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8">
    <w:name w:val="Колонтитул_"/>
    <w:link w:val="12"/>
    <w:rsid w:val="0029176E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a9">
    <w:name w:val="Колонтитул"/>
    <w:basedOn w:val="a8"/>
    <w:rsid w:val="0029176E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12">
    <w:name w:val="Колонтитул1"/>
    <w:basedOn w:val="a"/>
    <w:link w:val="a8"/>
    <w:rsid w:val="0029176E"/>
    <w:pPr>
      <w:widowControl w:val="0"/>
      <w:shd w:val="clear" w:color="auto" w:fill="FFFFFF"/>
      <w:spacing w:line="240" w:lineRule="atLeast"/>
    </w:pPr>
    <w:rPr>
      <w:rFonts w:eastAsiaTheme="minorHAnsi"/>
      <w:sz w:val="21"/>
      <w:szCs w:val="21"/>
      <w:lang w:eastAsia="en-US"/>
    </w:rPr>
  </w:style>
  <w:style w:type="table" w:styleId="aa">
    <w:name w:val="Table Grid"/>
    <w:basedOn w:val="a1"/>
    <w:uiPriority w:val="39"/>
    <w:rsid w:val="002917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29176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917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29176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917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2917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917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9176E"/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rmal (Web)"/>
    <w:basedOn w:val="a"/>
    <w:rsid w:val="0029176E"/>
    <w:pPr>
      <w:spacing w:before="100" w:beforeAutospacing="1" w:after="100" w:afterAutospacing="1"/>
    </w:pPr>
  </w:style>
  <w:style w:type="character" w:styleId="af0">
    <w:name w:val="Strong"/>
    <w:qFormat/>
    <w:rsid w:val="0029176E"/>
    <w:rPr>
      <w:b/>
      <w:bCs/>
    </w:rPr>
  </w:style>
  <w:style w:type="character" w:styleId="af1">
    <w:name w:val="Hyperlink"/>
    <w:rsid w:val="0029176E"/>
    <w:rPr>
      <w:color w:val="0000FF"/>
      <w:u w:val="single"/>
    </w:rPr>
  </w:style>
  <w:style w:type="paragraph" w:customStyle="1" w:styleId="ConsPlusNonformat">
    <w:name w:val="ConsPlusNonformat"/>
    <w:rsid w:val="0029176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29176E"/>
  </w:style>
  <w:style w:type="character" w:customStyle="1" w:styleId="Absatz-Standardschriftart">
    <w:name w:val="Absatz-Standardschriftart"/>
    <w:rsid w:val="0029176E"/>
  </w:style>
  <w:style w:type="character" w:customStyle="1" w:styleId="WW8Num4z0">
    <w:name w:val="WW8Num4z0"/>
    <w:rsid w:val="0029176E"/>
    <w:rPr>
      <w:rFonts w:ascii="Symbol" w:hAnsi="Symbol"/>
      <w:sz w:val="20"/>
    </w:rPr>
  </w:style>
  <w:style w:type="character" w:customStyle="1" w:styleId="WW8Num4z1">
    <w:name w:val="WW8Num4z1"/>
    <w:rsid w:val="0029176E"/>
    <w:rPr>
      <w:rFonts w:ascii="Courier New" w:hAnsi="Courier New"/>
      <w:sz w:val="20"/>
    </w:rPr>
  </w:style>
  <w:style w:type="character" w:customStyle="1" w:styleId="WW8Num4z2">
    <w:name w:val="WW8Num4z2"/>
    <w:rsid w:val="0029176E"/>
    <w:rPr>
      <w:rFonts w:ascii="Wingdings" w:hAnsi="Wingdings"/>
      <w:sz w:val="20"/>
    </w:rPr>
  </w:style>
  <w:style w:type="character" w:customStyle="1" w:styleId="WW8Num6z0">
    <w:name w:val="WW8Num6z0"/>
    <w:rsid w:val="0029176E"/>
    <w:rPr>
      <w:rFonts w:ascii="Symbol" w:hAnsi="Symbol" w:cs="Symbol"/>
    </w:rPr>
  </w:style>
  <w:style w:type="character" w:customStyle="1" w:styleId="WW8Num6z1">
    <w:name w:val="WW8Num6z1"/>
    <w:rsid w:val="0029176E"/>
    <w:rPr>
      <w:rFonts w:ascii="Courier New" w:hAnsi="Courier New" w:cs="Courier New"/>
    </w:rPr>
  </w:style>
  <w:style w:type="character" w:customStyle="1" w:styleId="WW8Num6z2">
    <w:name w:val="WW8Num6z2"/>
    <w:rsid w:val="0029176E"/>
    <w:rPr>
      <w:rFonts w:ascii="Wingdings" w:hAnsi="Wingdings" w:cs="Wingdings"/>
    </w:rPr>
  </w:style>
  <w:style w:type="character" w:customStyle="1" w:styleId="WW8Num7z0">
    <w:name w:val="WW8Num7z0"/>
    <w:rsid w:val="0029176E"/>
    <w:rPr>
      <w:rFonts w:ascii="Symbol" w:hAnsi="Symbol" w:cs="Symbol"/>
    </w:rPr>
  </w:style>
  <w:style w:type="character" w:customStyle="1" w:styleId="WW8Num7z1">
    <w:name w:val="WW8Num7z1"/>
    <w:rsid w:val="0029176E"/>
    <w:rPr>
      <w:rFonts w:ascii="Courier New" w:hAnsi="Courier New" w:cs="Courier New"/>
    </w:rPr>
  </w:style>
  <w:style w:type="character" w:customStyle="1" w:styleId="WW8Num7z2">
    <w:name w:val="WW8Num7z2"/>
    <w:rsid w:val="0029176E"/>
    <w:rPr>
      <w:rFonts w:ascii="Wingdings" w:hAnsi="Wingdings" w:cs="Wingdings"/>
    </w:rPr>
  </w:style>
  <w:style w:type="character" w:customStyle="1" w:styleId="13">
    <w:name w:val="Основной шрифт абзаца1"/>
    <w:rsid w:val="0029176E"/>
  </w:style>
  <w:style w:type="character" w:customStyle="1" w:styleId="14">
    <w:name w:val="Название книги1"/>
    <w:rsid w:val="0029176E"/>
    <w:rPr>
      <w:b/>
      <w:bCs/>
      <w:smallCaps/>
      <w:spacing w:val="5"/>
    </w:rPr>
  </w:style>
  <w:style w:type="character" w:customStyle="1" w:styleId="31">
    <w:name w:val="Стиль3 Знак"/>
    <w:rsid w:val="0029176E"/>
    <w:rPr>
      <w:rFonts w:ascii="Calibri" w:hAnsi="Calibri" w:cs="Calibri"/>
      <w:b/>
      <w:bCs/>
      <w:sz w:val="26"/>
      <w:szCs w:val="26"/>
      <w:lang w:val="en-US" w:eastAsia="ar-SA" w:bidi="ar-SA"/>
    </w:rPr>
  </w:style>
  <w:style w:type="character" w:customStyle="1" w:styleId="af2">
    <w:name w:val="Текст Знак"/>
    <w:rsid w:val="0029176E"/>
    <w:rPr>
      <w:rFonts w:ascii="Courier New" w:hAnsi="Courier New" w:cs="Courier New"/>
    </w:rPr>
  </w:style>
  <w:style w:type="character" w:customStyle="1" w:styleId="af3">
    <w:name w:val="Не вступил в силу"/>
    <w:rsid w:val="0029176E"/>
    <w:rPr>
      <w:color w:val="008080"/>
      <w:sz w:val="20"/>
      <w:szCs w:val="20"/>
    </w:rPr>
  </w:style>
  <w:style w:type="character" w:customStyle="1" w:styleId="FontStyle16">
    <w:name w:val="Font Style16"/>
    <w:uiPriority w:val="99"/>
    <w:rsid w:val="0029176E"/>
    <w:rPr>
      <w:rFonts w:ascii="Times New Roman" w:hAnsi="Times New Roman" w:cs="Times New Roman"/>
      <w:sz w:val="26"/>
      <w:szCs w:val="26"/>
    </w:rPr>
  </w:style>
  <w:style w:type="character" w:customStyle="1" w:styleId="HTML">
    <w:name w:val="Стандартный HTML Знак"/>
    <w:rsid w:val="0029176E"/>
    <w:rPr>
      <w:rFonts w:ascii="Courier New" w:hAnsi="Courier New"/>
      <w:lang w:val="x-none"/>
    </w:rPr>
  </w:style>
  <w:style w:type="character" w:customStyle="1" w:styleId="af4">
    <w:name w:val="Маркеры списка"/>
    <w:rsid w:val="0029176E"/>
    <w:rPr>
      <w:rFonts w:ascii="OpenSymbol" w:eastAsia="OpenSymbol" w:hAnsi="OpenSymbol" w:cs="OpenSymbol"/>
    </w:rPr>
  </w:style>
  <w:style w:type="character" w:customStyle="1" w:styleId="af5">
    <w:name w:val="Символ нумерации"/>
    <w:rsid w:val="0029176E"/>
  </w:style>
  <w:style w:type="paragraph" w:customStyle="1" w:styleId="af6">
    <w:name w:val="Заголовок"/>
    <w:basedOn w:val="a"/>
    <w:next w:val="af7"/>
    <w:rsid w:val="0029176E"/>
    <w:pPr>
      <w:keepNext/>
      <w:suppressAutoHyphens/>
      <w:spacing w:before="240" w:after="120" w:line="276" w:lineRule="auto"/>
      <w:ind w:firstLine="709"/>
      <w:jc w:val="both"/>
    </w:pPr>
    <w:rPr>
      <w:rFonts w:ascii="Arial" w:eastAsia="Arial Unicode MS" w:hAnsi="Arial" w:cs="Mangal"/>
      <w:sz w:val="28"/>
      <w:szCs w:val="28"/>
      <w:lang w:val="en-US" w:eastAsia="ar-SA"/>
    </w:rPr>
  </w:style>
  <w:style w:type="paragraph" w:styleId="af7">
    <w:name w:val="Body Text"/>
    <w:basedOn w:val="a"/>
    <w:link w:val="af8"/>
    <w:qFormat/>
    <w:rsid w:val="0029176E"/>
    <w:pPr>
      <w:suppressAutoHyphens/>
      <w:spacing w:after="120" w:line="276" w:lineRule="auto"/>
      <w:ind w:firstLine="709"/>
      <w:jc w:val="both"/>
    </w:pPr>
    <w:rPr>
      <w:rFonts w:ascii="Calibri" w:hAnsi="Calibri" w:cs="Calibri"/>
      <w:sz w:val="22"/>
      <w:szCs w:val="22"/>
      <w:lang w:val="en-US" w:eastAsia="ar-SA"/>
    </w:rPr>
  </w:style>
  <w:style w:type="character" w:customStyle="1" w:styleId="af8">
    <w:name w:val="Основной текст Знак"/>
    <w:basedOn w:val="a0"/>
    <w:link w:val="af7"/>
    <w:rsid w:val="0029176E"/>
    <w:rPr>
      <w:rFonts w:ascii="Calibri" w:eastAsia="Times New Roman" w:hAnsi="Calibri" w:cs="Calibri"/>
      <w:lang w:val="en-US" w:eastAsia="ar-SA"/>
    </w:rPr>
  </w:style>
  <w:style w:type="paragraph" w:styleId="af9">
    <w:name w:val="List"/>
    <w:basedOn w:val="af7"/>
    <w:rsid w:val="0029176E"/>
    <w:rPr>
      <w:rFonts w:cs="Mangal"/>
    </w:rPr>
  </w:style>
  <w:style w:type="paragraph" w:customStyle="1" w:styleId="15">
    <w:name w:val="Название1"/>
    <w:basedOn w:val="a"/>
    <w:rsid w:val="0029176E"/>
    <w:pPr>
      <w:suppressLineNumbers/>
      <w:suppressAutoHyphens/>
      <w:spacing w:before="120" w:after="120" w:line="276" w:lineRule="auto"/>
      <w:ind w:firstLine="709"/>
      <w:jc w:val="both"/>
    </w:pPr>
    <w:rPr>
      <w:rFonts w:ascii="Calibri" w:hAnsi="Calibri" w:cs="Mangal"/>
      <w:i/>
      <w:iCs/>
      <w:lang w:val="en-US" w:eastAsia="ar-SA"/>
    </w:rPr>
  </w:style>
  <w:style w:type="paragraph" w:customStyle="1" w:styleId="16">
    <w:name w:val="Указатель1"/>
    <w:basedOn w:val="a"/>
    <w:rsid w:val="0029176E"/>
    <w:pPr>
      <w:suppressLineNumbers/>
      <w:suppressAutoHyphens/>
      <w:spacing w:line="276" w:lineRule="auto"/>
      <w:ind w:firstLine="709"/>
      <w:jc w:val="both"/>
    </w:pPr>
    <w:rPr>
      <w:rFonts w:ascii="Calibri" w:hAnsi="Calibri" w:cs="Mangal"/>
      <w:sz w:val="22"/>
      <w:szCs w:val="22"/>
      <w:lang w:val="en-US" w:eastAsia="ar-SA"/>
    </w:rPr>
  </w:style>
  <w:style w:type="paragraph" w:customStyle="1" w:styleId="17">
    <w:name w:val="Заголовок оглавления1"/>
    <w:basedOn w:val="1"/>
    <w:next w:val="a"/>
    <w:rsid w:val="0029176E"/>
    <w:pPr>
      <w:keepNext w:val="0"/>
      <w:suppressAutoHyphens/>
      <w:overflowPunct/>
      <w:autoSpaceDE/>
      <w:autoSpaceDN/>
      <w:adjustRightInd/>
      <w:spacing w:before="480" w:line="276" w:lineRule="auto"/>
      <w:ind w:firstLine="709"/>
      <w:jc w:val="both"/>
    </w:pPr>
    <w:rPr>
      <w:rFonts w:ascii="Cambria" w:hAnsi="Cambria" w:cs="Cambria"/>
      <w:kern w:val="1"/>
      <w:szCs w:val="28"/>
      <w:lang w:val="en-US" w:eastAsia="ar-SA"/>
    </w:rPr>
  </w:style>
  <w:style w:type="paragraph" w:customStyle="1" w:styleId="18">
    <w:name w:val="Абзац списка1"/>
    <w:basedOn w:val="a"/>
    <w:rsid w:val="0029176E"/>
    <w:pPr>
      <w:suppressAutoHyphens/>
      <w:spacing w:line="276" w:lineRule="auto"/>
      <w:ind w:left="720" w:firstLine="709"/>
      <w:jc w:val="both"/>
    </w:pPr>
    <w:rPr>
      <w:rFonts w:ascii="Calibri" w:hAnsi="Calibri" w:cs="Calibri"/>
      <w:sz w:val="22"/>
      <w:szCs w:val="22"/>
      <w:lang w:val="en-US" w:eastAsia="ar-SA"/>
    </w:rPr>
  </w:style>
  <w:style w:type="paragraph" w:styleId="21">
    <w:name w:val="toc 2"/>
    <w:basedOn w:val="a"/>
    <w:next w:val="a"/>
    <w:rsid w:val="0029176E"/>
    <w:pPr>
      <w:tabs>
        <w:tab w:val="right" w:leader="dot" w:pos="9100"/>
      </w:tabs>
      <w:suppressAutoHyphens/>
      <w:spacing w:after="100"/>
      <w:jc w:val="both"/>
    </w:pPr>
    <w:rPr>
      <w:rFonts w:ascii="Calibri" w:hAnsi="Calibri" w:cs="Calibri"/>
      <w:sz w:val="28"/>
      <w:szCs w:val="28"/>
      <w:lang w:eastAsia="ar-SA"/>
    </w:rPr>
  </w:style>
  <w:style w:type="paragraph" w:customStyle="1" w:styleId="32">
    <w:name w:val="Стиль3"/>
    <w:basedOn w:val="a"/>
    <w:rsid w:val="0029176E"/>
    <w:pPr>
      <w:suppressAutoHyphens/>
      <w:spacing w:before="200" w:line="276" w:lineRule="auto"/>
      <w:ind w:firstLine="709"/>
      <w:jc w:val="center"/>
    </w:pPr>
    <w:rPr>
      <w:rFonts w:ascii="Calibri" w:hAnsi="Calibri" w:cs="Calibri"/>
      <w:b/>
      <w:bCs/>
      <w:sz w:val="26"/>
      <w:szCs w:val="26"/>
      <w:lang w:val="en-US" w:eastAsia="ar-SA"/>
    </w:rPr>
  </w:style>
  <w:style w:type="paragraph" w:customStyle="1" w:styleId="19">
    <w:name w:val="Текст1"/>
    <w:basedOn w:val="a"/>
    <w:rsid w:val="0029176E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1a">
    <w:name w:val="марк список 1"/>
    <w:basedOn w:val="a"/>
    <w:rsid w:val="0029176E"/>
    <w:pPr>
      <w:suppressAutoHyphens/>
      <w:spacing w:before="120" w:after="120" w:line="360" w:lineRule="atLeast"/>
      <w:ind w:firstLine="360"/>
      <w:jc w:val="both"/>
    </w:pPr>
    <w:rPr>
      <w:lang w:eastAsia="ar-SA"/>
    </w:rPr>
  </w:style>
  <w:style w:type="paragraph" w:customStyle="1" w:styleId="u">
    <w:name w:val="u"/>
    <w:basedOn w:val="a"/>
    <w:rsid w:val="0029176E"/>
    <w:pPr>
      <w:suppressAutoHyphens/>
      <w:spacing w:before="280" w:after="280"/>
    </w:pPr>
    <w:rPr>
      <w:lang w:eastAsia="ar-SA"/>
    </w:rPr>
  </w:style>
  <w:style w:type="paragraph" w:styleId="HTML0">
    <w:name w:val="HTML Preformatted"/>
    <w:basedOn w:val="a"/>
    <w:link w:val="HTML1"/>
    <w:rsid w:val="002917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ind w:left="612"/>
    </w:pPr>
    <w:rPr>
      <w:rFonts w:ascii="Courier New" w:hAnsi="Courier New"/>
      <w:sz w:val="20"/>
      <w:szCs w:val="20"/>
      <w:lang w:val="x-none" w:eastAsia="ar-SA"/>
    </w:rPr>
  </w:style>
  <w:style w:type="character" w:customStyle="1" w:styleId="HTML1">
    <w:name w:val="Стандартный HTML Знак1"/>
    <w:basedOn w:val="a0"/>
    <w:link w:val="HTML0"/>
    <w:rsid w:val="0029176E"/>
    <w:rPr>
      <w:rFonts w:ascii="Courier New" w:eastAsia="Times New Roman" w:hAnsi="Courier New" w:cs="Times New Roman"/>
      <w:sz w:val="20"/>
      <w:szCs w:val="20"/>
      <w:lang w:val="x-none" w:eastAsia="ar-SA"/>
    </w:rPr>
  </w:style>
  <w:style w:type="paragraph" w:styleId="afa">
    <w:name w:val="No Spacing"/>
    <w:qFormat/>
    <w:rsid w:val="0029176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Default">
    <w:name w:val="Default"/>
    <w:rsid w:val="0029176E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WW-">
    <w:name w:val="WW-Базовый"/>
    <w:rsid w:val="0029176E"/>
    <w:pPr>
      <w:tabs>
        <w:tab w:val="left" w:pos="709"/>
      </w:tabs>
      <w:suppressAutoHyphens/>
      <w:spacing w:line="276" w:lineRule="atLeast"/>
    </w:pPr>
    <w:rPr>
      <w:rFonts w:ascii="Calibri" w:eastAsia="Arial" w:hAnsi="Calibri" w:cs="Times New Roman"/>
      <w:color w:val="00000A"/>
      <w:lang w:eastAsia="ar-SA"/>
    </w:rPr>
  </w:style>
  <w:style w:type="paragraph" w:customStyle="1" w:styleId="afb">
    <w:name w:val="Содержимое таблицы"/>
    <w:basedOn w:val="a"/>
    <w:rsid w:val="0029176E"/>
    <w:pPr>
      <w:suppressLineNumbers/>
      <w:suppressAutoHyphens/>
      <w:spacing w:line="276" w:lineRule="auto"/>
      <w:ind w:firstLine="709"/>
      <w:jc w:val="both"/>
    </w:pPr>
    <w:rPr>
      <w:rFonts w:ascii="Calibri" w:hAnsi="Calibri" w:cs="Calibri"/>
      <w:sz w:val="22"/>
      <w:szCs w:val="22"/>
      <w:lang w:val="en-US" w:eastAsia="ar-SA"/>
    </w:rPr>
  </w:style>
  <w:style w:type="paragraph" w:customStyle="1" w:styleId="afc">
    <w:name w:val="Заголовок таблицы"/>
    <w:basedOn w:val="afb"/>
    <w:rsid w:val="0029176E"/>
    <w:pPr>
      <w:jc w:val="center"/>
    </w:pPr>
    <w:rPr>
      <w:b/>
      <w:bCs/>
    </w:rPr>
  </w:style>
  <w:style w:type="paragraph" w:customStyle="1" w:styleId="afd">
    <w:name w:val="Содержимое врезки"/>
    <w:basedOn w:val="af7"/>
    <w:rsid w:val="0029176E"/>
  </w:style>
  <w:style w:type="numbering" w:customStyle="1" w:styleId="22">
    <w:name w:val="Нет списка2"/>
    <w:next w:val="a2"/>
    <w:uiPriority w:val="99"/>
    <w:semiHidden/>
    <w:unhideWhenUsed/>
    <w:rsid w:val="0029176E"/>
  </w:style>
  <w:style w:type="character" w:customStyle="1" w:styleId="WW8Num2z0">
    <w:name w:val="WW8Num2z0"/>
    <w:rsid w:val="0029176E"/>
    <w:rPr>
      <w:rFonts w:ascii="Symbol" w:hAnsi="Symbol" w:cs="OpenSymbol"/>
    </w:rPr>
  </w:style>
  <w:style w:type="character" w:customStyle="1" w:styleId="WW8Num3z0">
    <w:name w:val="WW8Num3z0"/>
    <w:rsid w:val="0029176E"/>
    <w:rPr>
      <w:rFonts w:ascii="Symbol" w:hAnsi="Symbol" w:cs="OpenSymbol"/>
    </w:rPr>
  </w:style>
  <w:style w:type="character" w:customStyle="1" w:styleId="33">
    <w:name w:val="Основной шрифт абзаца3"/>
    <w:rsid w:val="0029176E"/>
  </w:style>
  <w:style w:type="character" w:customStyle="1" w:styleId="23">
    <w:name w:val="Основной шрифт абзаца2"/>
    <w:rsid w:val="0029176E"/>
  </w:style>
  <w:style w:type="character" w:customStyle="1" w:styleId="FontStyle15">
    <w:name w:val="Font Style15"/>
    <w:rsid w:val="0029176E"/>
    <w:rPr>
      <w:rFonts w:ascii="Times New Roman" w:hAnsi="Times New Roman" w:cs="Times New Roman"/>
      <w:sz w:val="26"/>
      <w:szCs w:val="26"/>
    </w:rPr>
  </w:style>
  <w:style w:type="paragraph" w:customStyle="1" w:styleId="34">
    <w:name w:val="Название3"/>
    <w:basedOn w:val="a"/>
    <w:rsid w:val="0029176E"/>
    <w:pPr>
      <w:suppressLineNumbers/>
      <w:suppressAutoHyphens/>
      <w:spacing w:before="120" w:after="120"/>
    </w:pPr>
    <w:rPr>
      <w:rFonts w:cs="Mangal"/>
      <w:i/>
      <w:iCs/>
      <w:lang w:val="en-US" w:eastAsia="ar-SA"/>
    </w:rPr>
  </w:style>
  <w:style w:type="paragraph" w:customStyle="1" w:styleId="35">
    <w:name w:val="Указатель3"/>
    <w:basedOn w:val="a"/>
    <w:rsid w:val="0029176E"/>
    <w:pPr>
      <w:suppressLineNumbers/>
      <w:suppressAutoHyphens/>
    </w:pPr>
    <w:rPr>
      <w:rFonts w:cs="Mangal"/>
      <w:lang w:val="en-US" w:eastAsia="ar-SA"/>
    </w:rPr>
  </w:style>
  <w:style w:type="paragraph" w:customStyle="1" w:styleId="24">
    <w:name w:val="Название2"/>
    <w:basedOn w:val="a"/>
    <w:rsid w:val="0029176E"/>
    <w:pPr>
      <w:suppressLineNumbers/>
      <w:suppressAutoHyphens/>
      <w:spacing w:before="120" w:after="120"/>
    </w:pPr>
    <w:rPr>
      <w:rFonts w:cs="Mangal"/>
      <w:i/>
      <w:iCs/>
      <w:lang w:val="en-US" w:eastAsia="ar-SA"/>
    </w:rPr>
  </w:style>
  <w:style w:type="paragraph" w:customStyle="1" w:styleId="25">
    <w:name w:val="Указатель2"/>
    <w:basedOn w:val="a"/>
    <w:rsid w:val="0029176E"/>
    <w:pPr>
      <w:suppressLineNumbers/>
      <w:suppressAutoHyphens/>
    </w:pPr>
    <w:rPr>
      <w:rFonts w:cs="Mangal"/>
      <w:lang w:val="en-US" w:eastAsia="ar-SA"/>
    </w:rPr>
  </w:style>
  <w:style w:type="paragraph" w:styleId="afe">
    <w:name w:val="Title"/>
    <w:basedOn w:val="a"/>
    <w:next w:val="aff"/>
    <w:link w:val="aff0"/>
    <w:qFormat/>
    <w:rsid w:val="0029176E"/>
    <w:pPr>
      <w:suppressAutoHyphens/>
      <w:jc w:val="center"/>
    </w:pPr>
    <w:rPr>
      <w:szCs w:val="20"/>
      <w:lang w:val="x-none" w:eastAsia="ar-SA"/>
    </w:rPr>
  </w:style>
  <w:style w:type="character" w:customStyle="1" w:styleId="aff0">
    <w:name w:val="Название Знак"/>
    <w:basedOn w:val="a0"/>
    <w:link w:val="afe"/>
    <w:rsid w:val="0029176E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styleId="aff">
    <w:name w:val="Subtitle"/>
    <w:basedOn w:val="af6"/>
    <w:next w:val="af7"/>
    <w:link w:val="aff1"/>
    <w:qFormat/>
    <w:rsid w:val="0029176E"/>
    <w:pPr>
      <w:spacing w:line="240" w:lineRule="auto"/>
      <w:ind w:firstLine="0"/>
      <w:jc w:val="center"/>
    </w:pPr>
    <w:rPr>
      <w:i/>
      <w:iCs/>
    </w:rPr>
  </w:style>
  <w:style w:type="character" w:customStyle="1" w:styleId="aff1">
    <w:name w:val="Подзаголовок Знак"/>
    <w:basedOn w:val="a0"/>
    <w:link w:val="aff"/>
    <w:rsid w:val="0029176E"/>
    <w:rPr>
      <w:rFonts w:ascii="Arial" w:eastAsia="Arial Unicode MS" w:hAnsi="Arial" w:cs="Mangal"/>
      <w:i/>
      <w:iCs/>
      <w:sz w:val="28"/>
      <w:szCs w:val="28"/>
      <w:lang w:val="en-US" w:eastAsia="ar-SA"/>
    </w:rPr>
  </w:style>
  <w:style w:type="paragraph" w:customStyle="1" w:styleId="210">
    <w:name w:val="Основной текст 21"/>
    <w:basedOn w:val="a"/>
    <w:rsid w:val="0029176E"/>
    <w:pPr>
      <w:suppressAutoHyphens/>
      <w:jc w:val="center"/>
    </w:pPr>
    <w:rPr>
      <w:sz w:val="28"/>
      <w:szCs w:val="20"/>
      <w:lang w:eastAsia="ar-SA"/>
    </w:rPr>
  </w:style>
  <w:style w:type="paragraph" w:customStyle="1" w:styleId="1b">
    <w:name w:val="Цитата1"/>
    <w:basedOn w:val="a"/>
    <w:rsid w:val="0029176E"/>
    <w:pPr>
      <w:suppressAutoHyphens/>
      <w:ind w:left="-426" w:right="-142" w:firstLine="426"/>
      <w:jc w:val="center"/>
    </w:pPr>
    <w:rPr>
      <w:b/>
      <w:caps/>
      <w:sz w:val="40"/>
      <w:szCs w:val="20"/>
      <w:lang w:eastAsia="ar-SA"/>
    </w:rPr>
  </w:style>
  <w:style w:type="paragraph" w:customStyle="1" w:styleId="Style3">
    <w:name w:val="Style3"/>
    <w:basedOn w:val="a"/>
    <w:rsid w:val="0029176E"/>
    <w:pPr>
      <w:widowControl w:val="0"/>
      <w:suppressAutoHyphens/>
      <w:autoSpaceDE w:val="0"/>
      <w:spacing w:line="323" w:lineRule="exact"/>
    </w:pPr>
    <w:rPr>
      <w:lang w:eastAsia="ar-SA"/>
    </w:rPr>
  </w:style>
  <w:style w:type="paragraph" w:customStyle="1" w:styleId="materialtext1">
    <w:name w:val="material_text1"/>
    <w:basedOn w:val="a"/>
    <w:rsid w:val="0029176E"/>
    <w:pPr>
      <w:suppressAutoHyphens/>
      <w:spacing w:before="280" w:after="280" w:line="312" w:lineRule="atLeast"/>
      <w:jc w:val="both"/>
    </w:pPr>
    <w:rPr>
      <w:sz w:val="20"/>
      <w:szCs w:val="20"/>
      <w:lang w:eastAsia="ar-SA"/>
    </w:rPr>
  </w:style>
  <w:style w:type="paragraph" w:customStyle="1" w:styleId="36">
    <w:name w:val="Обычный (веб)3"/>
    <w:basedOn w:val="a"/>
    <w:rsid w:val="0029176E"/>
    <w:pPr>
      <w:suppressAutoHyphens/>
      <w:spacing w:before="280" w:after="280"/>
      <w:jc w:val="both"/>
    </w:pPr>
    <w:rPr>
      <w:lang w:eastAsia="ar-SA"/>
    </w:rPr>
  </w:style>
  <w:style w:type="paragraph" w:styleId="aff2">
    <w:name w:val="List Paragraph"/>
    <w:basedOn w:val="a"/>
    <w:link w:val="aff3"/>
    <w:uiPriority w:val="34"/>
    <w:qFormat/>
    <w:rsid w:val="0029176E"/>
    <w:pPr>
      <w:ind w:left="720"/>
      <w:contextualSpacing/>
    </w:pPr>
    <w:rPr>
      <w:rFonts w:ascii="Calibri" w:hAnsi="Calibri"/>
      <w:lang w:val="x-none" w:eastAsia="x-none"/>
    </w:rPr>
  </w:style>
  <w:style w:type="character" w:customStyle="1" w:styleId="aff3">
    <w:name w:val="Абзац списка Знак"/>
    <w:link w:val="aff2"/>
    <w:uiPriority w:val="34"/>
    <w:locked/>
    <w:rsid w:val="0029176E"/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styleId="aff4">
    <w:name w:val="footnote text"/>
    <w:basedOn w:val="a"/>
    <w:link w:val="aff5"/>
    <w:rsid w:val="0029176E"/>
    <w:rPr>
      <w:sz w:val="20"/>
      <w:szCs w:val="20"/>
    </w:rPr>
  </w:style>
  <w:style w:type="character" w:customStyle="1" w:styleId="aff5">
    <w:name w:val="Текст сноски Знак"/>
    <w:basedOn w:val="a0"/>
    <w:link w:val="aff4"/>
    <w:rsid w:val="002917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6">
    <w:name w:val="footnote reference"/>
    <w:rsid w:val="0029176E"/>
    <w:rPr>
      <w:vertAlign w:val="superscript"/>
    </w:rPr>
  </w:style>
  <w:style w:type="paragraph" w:customStyle="1" w:styleId="1c">
    <w:name w:val="1 Знак"/>
    <w:basedOn w:val="a"/>
    <w:rsid w:val="0029176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6">
    <w:name w:val="Абзац списка2"/>
    <w:basedOn w:val="a"/>
    <w:rsid w:val="0029176E"/>
    <w:pPr>
      <w:suppressAutoHyphens/>
      <w:spacing w:line="100" w:lineRule="atLeast"/>
      <w:ind w:left="720"/>
    </w:pPr>
    <w:rPr>
      <w:rFonts w:ascii="Calibri" w:hAnsi="Calibri"/>
      <w:kern w:val="1"/>
      <w:lang w:eastAsia="ar-SA"/>
    </w:rPr>
  </w:style>
  <w:style w:type="paragraph" w:customStyle="1" w:styleId="1d">
    <w:name w:val="1"/>
    <w:basedOn w:val="a"/>
    <w:rsid w:val="0029176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7">
    <w:name w:val="Базовый"/>
    <w:rsid w:val="0029176E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color w:val="00000A"/>
      <w:lang w:eastAsia="ru-RU"/>
    </w:rPr>
  </w:style>
  <w:style w:type="paragraph" w:customStyle="1" w:styleId="Standard">
    <w:name w:val="Standard"/>
    <w:rsid w:val="0029176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customStyle="1" w:styleId="ConsNonformat">
    <w:name w:val="ConsNonformat"/>
    <w:rsid w:val="0029176E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aff8">
    <w:name w:val="page number"/>
    <w:basedOn w:val="a0"/>
    <w:rsid w:val="0029176E"/>
  </w:style>
  <w:style w:type="paragraph" w:styleId="37">
    <w:name w:val="Body Text Indent 3"/>
    <w:basedOn w:val="a"/>
    <w:link w:val="38"/>
    <w:uiPriority w:val="99"/>
    <w:semiHidden/>
    <w:unhideWhenUsed/>
    <w:rsid w:val="0029176E"/>
    <w:pPr>
      <w:spacing w:after="120"/>
      <w:ind w:left="283"/>
    </w:pPr>
    <w:rPr>
      <w:sz w:val="16"/>
      <w:szCs w:val="16"/>
    </w:rPr>
  </w:style>
  <w:style w:type="character" w:customStyle="1" w:styleId="38">
    <w:name w:val="Основной текст с отступом 3 Знак"/>
    <w:basedOn w:val="a0"/>
    <w:link w:val="37"/>
    <w:uiPriority w:val="99"/>
    <w:semiHidden/>
    <w:rsid w:val="0029176E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1e">
    <w:name w:val="Сетка таблицы1"/>
    <w:basedOn w:val="a1"/>
    <w:next w:val="aa"/>
    <w:uiPriority w:val="99"/>
    <w:rsid w:val="002917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9">
    <w:name w:val="Нет списка3"/>
    <w:next w:val="a2"/>
    <w:uiPriority w:val="99"/>
    <w:semiHidden/>
    <w:unhideWhenUsed/>
    <w:rsid w:val="0029176E"/>
  </w:style>
  <w:style w:type="paragraph" w:customStyle="1" w:styleId="111">
    <w:name w:val="Заголовок 11"/>
    <w:basedOn w:val="a"/>
    <w:uiPriority w:val="1"/>
    <w:qFormat/>
    <w:rsid w:val="0029176E"/>
    <w:pPr>
      <w:widowControl w:val="0"/>
      <w:autoSpaceDE w:val="0"/>
      <w:autoSpaceDN w:val="0"/>
      <w:adjustRightInd w:val="0"/>
      <w:outlineLvl w:val="0"/>
    </w:pPr>
    <w:rPr>
      <w:b/>
      <w:bCs/>
      <w:sz w:val="32"/>
      <w:szCs w:val="32"/>
    </w:rPr>
  </w:style>
  <w:style w:type="paragraph" w:customStyle="1" w:styleId="211">
    <w:name w:val="Заголовок 21"/>
    <w:basedOn w:val="a"/>
    <w:uiPriority w:val="1"/>
    <w:qFormat/>
    <w:rsid w:val="0029176E"/>
    <w:pPr>
      <w:widowControl w:val="0"/>
      <w:autoSpaceDE w:val="0"/>
      <w:autoSpaceDN w:val="0"/>
      <w:adjustRightInd w:val="0"/>
      <w:outlineLvl w:val="1"/>
    </w:pPr>
    <w:rPr>
      <w:b/>
      <w:bCs/>
      <w:sz w:val="28"/>
      <w:szCs w:val="28"/>
    </w:rPr>
  </w:style>
  <w:style w:type="paragraph" w:customStyle="1" w:styleId="310">
    <w:name w:val="Заголовок 31"/>
    <w:basedOn w:val="a"/>
    <w:uiPriority w:val="1"/>
    <w:qFormat/>
    <w:rsid w:val="0029176E"/>
    <w:pPr>
      <w:widowControl w:val="0"/>
      <w:autoSpaceDE w:val="0"/>
      <w:autoSpaceDN w:val="0"/>
      <w:adjustRightInd w:val="0"/>
      <w:ind w:left="102"/>
      <w:outlineLvl w:val="2"/>
    </w:pPr>
    <w:rPr>
      <w:sz w:val="27"/>
      <w:szCs w:val="27"/>
    </w:rPr>
  </w:style>
  <w:style w:type="paragraph" w:customStyle="1" w:styleId="TableParagraph">
    <w:name w:val="Table Paragraph"/>
    <w:basedOn w:val="a"/>
    <w:uiPriority w:val="1"/>
    <w:qFormat/>
    <w:rsid w:val="0029176E"/>
    <w:pPr>
      <w:widowControl w:val="0"/>
      <w:autoSpaceDE w:val="0"/>
      <w:autoSpaceDN w:val="0"/>
      <w:adjustRightInd w:val="0"/>
    </w:pPr>
  </w:style>
  <w:style w:type="numbering" w:customStyle="1" w:styleId="4">
    <w:name w:val="Нет списка4"/>
    <w:next w:val="a2"/>
    <w:uiPriority w:val="99"/>
    <w:semiHidden/>
    <w:unhideWhenUsed/>
    <w:rsid w:val="0029176E"/>
  </w:style>
  <w:style w:type="character" w:customStyle="1" w:styleId="aff9">
    <w:name w:val="Цветовое выделение"/>
    <w:rsid w:val="0029176E"/>
    <w:rPr>
      <w:b/>
      <w:color w:val="000080"/>
    </w:rPr>
  </w:style>
  <w:style w:type="character" w:customStyle="1" w:styleId="s3">
    <w:name w:val="s3"/>
    <w:basedOn w:val="a0"/>
    <w:rsid w:val="0029176E"/>
  </w:style>
  <w:style w:type="numbering" w:customStyle="1" w:styleId="51">
    <w:name w:val="Нет списка5"/>
    <w:next w:val="a2"/>
    <w:uiPriority w:val="99"/>
    <w:semiHidden/>
    <w:unhideWhenUsed/>
    <w:rsid w:val="0029176E"/>
  </w:style>
  <w:style w:type="numbering" w:customStyle="1" w:styleId="1110">
    <w:name w:val="Нет списка111"/>
    <w:next w:val="a2"/>
    <w:uiPriority w:val="99"/>
    <w:semiHidden/>
    <w:unhideWhenUsed/>
    <w:rsid w:val="0029176E"/>
  </w:style>
  <w:style w:type="character" w:customStyle="1" w:styleId="WW-Absatz-Standardschriftart">
    <w:name w:val="WW-Absatz-Standardschriftart"/>
    <w:rsid w:val="0029176E"/>
  </w:style>
  <w:style w:type="character" w:customStyle="1" w:styleId="WW-Absatz-Standardschriftart1">
    <w:name w:val="WW-Absatz-Standardschriftart1"/>
    <w:rsid w:val="0029176E"/>
  </w:style>
  <w:style w:type="character" w:customStyle="1" w:styleId="WW-Absatz-Standardschriftart11">
    <w:name w:val="WW-Absatz-Standardschriftart11"/>
    <w:rsid w:val="0029176E"/>
  </w:style>
  <w:style w:type="character" w:customStyle="1" w:styleId="WW-Absatz-Standardschriftart111">
    <w:name w:val="WW-Absatz-Standardschriftart111"/>
    <w:rsid w:val="0029176E"/>
  </w:style>
  <w:style w:type="character" w:customStyle="1" w:styleId="WW-Absatz-Standardschriftart1111">
    <w:name w:val="WW-Absatz-Standardschriftart1111"/>
    <w:rsid w:val="0029176E"/>
  </w:style>
  <w:style w:type="character" w:customStyle="1" w:styleId="WW-Absatz-Standardschriftart11111">
    <w:name w:val="WW-Absatz-Standardschriftart11111"/>
    <w:rsid w:val="0029176E"/>
  </w:style>
  <w:style w:type="character" w:customStyle="1" w:styleId="1f">
    <w:name w:val="Номер страницы1"/>
    <w:basedOn w:val="13"/>
    <w:rsid w:val="0029176E"/>
  </w:style>
  <w:style w:type="character" w:customStyle="1" w:styleId="1f0">
    <w:name w:val="Верхний колонтитул Знак1"/>
    <w:basedOn w:val="a0"/>
    <w:rsid w:val="0029176E"/>
    <w:rPr>
      <w:rFonts w:ascii="Times New Roman" w:eastAsia="Calibri" w:hAnsi="Times New Roman" w:cs="Calibri"/>
      <w:color w:val="00000A"/>
      <w:kern w:val="1"/>
      <w:sz w:val="20"/>
      <w:szCs w:val="20"/>
      <w:lang w:eastAsia="ar-SA"/>
    </w:rPr>
  </w:style>
  <w:style w:type="paragraph" w:customStyle="1" w:styleId="NoSpacing1">
    <w:name w:val="No Spacing1"/>
    <w:rsid w:val="0029176E"/>
    <w:pPr>
      <w:widowControl w:val="0"/>
      <w:suppressAutoHyphens/>
      <w:spacing w:after="0" w:line="240" w:lineRule="auto"/>
    </w:pPr>
    <w:rPr>
      <w:rFonts w:ascii="Calibri" w:eastAsia="Calibri" w:hAnsi="Calibri" w:cs="Times New Roman"/>
      <w:kern w:val="1"/>
      <w:sz w:val="20"/>
      <w:szCs w:val="20"/>
      <w:lang w:eastAsia="ar-SA"/>
    </w:rPr>
  </w:style>
  <w:style w:type="paragraph" w:customStyle="1" w:styleId="1f1">
    <w:name w:val="Текст выноски1"/>
    <w:basedOn w:val="a"/>
    <w:rsid w:val="0029176E"/>
    <w:pPr>
      <w:tabs>
        <w:tab w:val="left" w:pos="709"/>
      </w:tabs>
      <w:suppressAutoHyphens/>
      <w:spacing w:after="200" w:line="276" w:lineRule="atLeast"/>
    </w:pPr>
    <w:rPr>
      <w:rFonts w:cs="Calibri"/>
      <w:color w:val="00000A"/>
      <w:kern w:val="1"/>
      <w:sz w:val="22"/>
      <w:szCs w:val="22"/>
      <w:lang w:eastAsia="ar-SA"/>
    </w:rPr>
  </w:style>
  <w:style w:type="character" w:customStyle="1" w:styleId="1f2">
    <w:name w:val="Нижний колонтитул Знак1"/>
    <w:basedOn w:val="a0"/>
    <w:rsid w:val="0029176E"/>
    <w:rPr>
      <w:rFonts w:ascii="Times New Roman" w:eastAsia="Calibri" w:hAnsi="Times New Roman" w:cs="Calibri"/>
      <w:color w:val="00000A"/>
      <w:kern w:val="1"/>
      <w:lang w:eastAsia="ar-SA"/>
    </w:rPr>
  </w:style>
  <w:style w:type="paragraph" w:customStyle="1" w:styleId="affa">
    <w:name w:val="Знак Знак Знак"/>
    <w:basedOn w:val="a"/>
    <w:rsid w:val="0029176E"/>
    <w:pPr>
      <w:tabs>
        <w:tab w:val="left" w:pos="709"/>
      </w:tabs>
      <w:suppressAutoHyphens/>
      <w:spacing w:after="200" w:line="276" w:lineRule="atLeast"/>
    </w:pPr>
    <w:rPr>
      <w:rFonts w:cs="Calibri"/>
      <w:color w:val="00000A"/>
      <w:kern w:val="1"/>
      <w:sz w:val="22"/>
      <w:szCs w:val="22"/>
      <w:lang w:eastAsia="ar-SA"/>
    </w:rPr>
  </w:style>
  <w:style w:type="paragraph" w:customStyle="1" w:styleId="affb">
    <w:name w:val="??? ?????????"/>
    <w:rsid w:val="0029176E"/>
    <w:pPr>
      <w:suppressAutoHyphens/>
      <w:spacing w:after="0" w:line="240" w:lineRule="auto"/>
    </w:pPr>
    <w:rPr>
      <w:rFonts w:ascii="Times New Roman" w:eastAsia="Arial" w:hAnsi="Times New Roman" w:cs="Times New Roman"/>
      <w:sz w:val="28"/>
      <w:szCs w:val="20"/>
      <w:lang w:eastAsia="hi-IN" w:bidi="hi-IN"/>
    </w:rPr>
  </w:style>
  <w:style w:type="numbering" w:customStyle="1" w:styleId="6">
    <w:name w:val="Нет списка6"/>
    <w:next w:val="a2"/>
    <w:uiPriority w:val="99"/>
    <w:semiHidden/>
    <w:unhideWhenUsed/>
    <w:rsid w:val="0029176E"/>
  </w:style>
  <w:style w:type="numbering" w:customStyle="1" w:styleId="120">
    <w:name w:val="Нет списка12"/>
    <w:next w:val="a2"/>
    <w:uiPriority w:val="99"/>
    <w:semiHidden/>
    <w:unhideWhenUsed/>
    <w:rsid w:val="0029176E"/>
  </w:style>
  <w:style w:type="character" w:styleId="affc">
    <w:name w:val="FollowedHyperlink"/>
    <w:basedOn w:val="a0"/>
    <w:uiPriority w:val="99"/>
    <w:semiHidden/>
    <w:unhideWhenUsed/>
    <w:rsid w:val="0029176E"/>
    <w:rPr>
      <w:color w:val="800080" w:themeColor="followedHyperlink"/>
      <w:u w:val="single"/>
    </w:rPr>
  </w:style>
  <w:style w:type="paragraph" w:customStyle="1" w:styleId="1f3">
    <w:name w:val="Без интервала1"/>
    <w:rsid w:val="0029176E"/>
    <w:pPr>
      <w:suppressAutoHyphens/>
      <w:spacing w:after="0" w:line="100" w:lineRule="atLeast"/>
    </w:pPr>
    <w:rPr>
      <w:rFonts w:ascii="Calibri" w:eastAsia="Calibri" w:hAnsi="Calibri" w:cs="Calibri"/>
      <w:kern w:val="2"/>
      <w:lang w:eastAsia="ar-SA"/>
    </w:rPr>
  </w:style>
  <w:style w:type="paragraph" w:customStyle="1" w:styleId="ConsPlusCell">
    <w:name w:val="ConsPlusCell"/>
    <w:uiPriority w:val="99"/>
    <w:rsid w:val="0029176E"/>
    <w:pPr>
      <w:suppressAutoHyphens/>
      <w:spacing w:after="0" w:line="240" w:lineRule="auto"/>
    </w:pPr>
    <w:rPr>
      <w:rFonts w:ascii="Courier New" w:eastAsia="Calibri" w:hAnsi="Courier New" w:cs="Courier New"/>
      <w:kern w:val="2"/>
      <w:sz w:val="20"/>
      <w:szCs w:val="20"/>
      <w:lang w:eastAsia="ar-SA"/>
    </w:rPr>
  </w:style>
  <w:style w:type="paragraph" w:customStyle="1" w:styleId="ConsPlusDocList">
    <w:name w:val="ConsPlusDocList"/>
    <w:rsid w:val="0029176E"/>
    <w:pPr>
      <w:suppressAutoHyphens/>
      <w:spacing w:after="0" w:line="240" w:lineRule="auto"/>
    </w:pPr>
    <w:rPr>
      <w:rFonts w:ascii="Courier New" w:eastAsia="Calibri" w:hAnsi="Courier New" w:cs="Courier New"/>
      <w:kern w:val="2"/>
      <w:sz w:val="20"/>
      <w:szCs w:val="20"/>
      <w:lang w:eastAsia="ar-SA"/>
    </w:rPr>
  </w:style>
  <w:style w:type="paragraph" w:customStyle="1" w:styleId="ConsPlusTitlePage">
    <w:name w:val="ConsPlusTitlePage"/>
    <w:rsid w:val="0029176E"/>
    <w:pPr>
      <w:suppressAutoHyphens/>
      <w:spacing w:after="0" w:line="240" w:lineRule="auto"/>
    </w:pPr>
    <w:rPr>
      <w:rFonts w:ascii="Tahoma" w:eastAsia="Calibri" w:hAnsi="Tahoma" w:cs="Tahoma"/>
      <w:kern w:val="2"/>
      <w:sz w:val="28"/>
      <w:szCs w:val="28"/>
      <w:lang w:eastAsia="ar-SA"/>
    </w:rPr>
  </w:style>
  <w:style w:type="paragraph" w:customStyle="1" w:styleId="ConsPlusJurTerm">
    <w:name w:val="ConsPlusJurTerm"/>
    <w:rsid w:val="0029176E"/>
    <w:pPr>
      <w:suppressAutoHyphens/>
      <w:spacing w:after="0" w:line="240" w:lineRule="auto"/>
    </w:pPr>
    <w:rPr>
      <w:rFonts w:ascii="Tahoma" w:eastAsia="Calibri" w:hAnsi="Tahoma" w:cs="Tahoma"/>
      <w:kern w:val="2"/>
      <w:sz w:val="26"/>
      <w:szCs w:val="26"/>
      <w:lang w:eastAsia="ar-SA"/>
    </w:rPr>
  </w:style>
  <w:style w:type="numbering" w:customStyle="1" w:styleId="71">
    <w:name w:val="Нет списка7"/>
    <w:next w:val="a2"/>
    <w:uiPriority w:val="99"/>
    <w:semiHidden/>
    <w:unhideWhenUsed/>
    <w:rsid w:val="0029176E"/>
  </w:style>
  <w:style w:type="numbering" w:customStyle="1" w:styleId="8">
    <w:name w:val="Нет списка8"/>
    <w:next w:val="a2"/>
    <w:uiPriority w:val="99"/>
    <w:semiHidden/>
    <w:unhideWhenUsed/>
    <w:rsid w:val="0029176E"/>
  </w:style>
  <w:style w:type="table" w:customStyle="1" w:styleId="27">
    <w:name w:val="Сетка таблицы2"/>
    <w:basedOn w:val="a1"/>
    <w:next w:val="aa"/>
    <w:uiPriority w:val="59"/>
    <w:rsid w:val="0029176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0"/>
    <w:uiPriority w:val="99"/>
    <w:rsid w:val="0029176E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uiPriority w:val="99"/>
    <w:rsid w:val="0029176E"/>
    <w:pPr>
      <w:widowControl w:val="0"/>
      <w:autoSpaceDE w:val="0"/>
      <w:autoSpaceDN w:val="0"/>
      <w:adjustRightInd w:val="0"/>
      <w:spacing w:line="274" w:lineRule="exact"/>
      <w:jc w:val="right"/>
    </w:pPr>
    <w:rPr>
      <w:rFonts w:eastAsia="MS Mincho"/>
      <w:lang w:eastAsia="ja-JP"/>
    </w:rPr>
  </w:style>
  <w:style w:type="paragraph" w:customStyle="1" w:styleId="Style6">
    <w:name w:val="Style6"/>
    <w:basedOn w:val="a"/>
    <w:uiPriority w:val="99"/>
    <w:rsid w:val="0029176E"/>
    <w:pPr>
      <w:widowControl w:val="0"/>
      <w:autoSpaceDE w:val="0"/>
      <w:autoSpaceDN w:val="0"/>
      <w:adjustRightInd w:val="0"/>
      <w:spacing w:line="273" w:lineRule="exact"/>
      <w:ind w:hanging="288"/>
      <w:jc w:val="both"/>
    </w:pPr>
    <w:rPr>
      <w:rFonts w:eastAsia="MS Mincho"/>
      <w:lang w:eastAsia="ja-JP"/>
    </w:rPr>
  </w:style>
  <w:style w:type="numbering" w:customStyle="1" w:styleId="9">
    <w:name w:val="Нет списка9"/>
    <w:next w:val="a2"/>
    <w:uiPriority w:val="99"/>
    <w:semiHidden/>
    <w:unhideWhenUsed/>
    <w:rsid w:val="0029176E"/>
  </w:style>
  <w:style w:type="numbering" w:customStyle="1" w:styleId="100">
    <w:name w:val="Нет списка10"/>
    <w:next w:val="a2"/>
    <w:uiPriority w:val="99"/>
    <w:semiHidden/>
    <w:unhideWhenUsed/>
    <w:rsid w:val="0029176E"/>
  </w:style>
  <w:style w:type="numbering" w:customStyle="1" w:styleId="130">
    <w:name w:val="Нет списка13"/>
    <w:next w:val="a2"/>
    <w:semiHidden/>
    <w:unhideWhenUsed/>
    <w:rsid w:val="0029176E"/>
  </w:style>
  <w:style w:type="character" w:customStyle="1" w:styleId="WW8Num8z0">
    <w:name w:val="WW8Num8z0"/>
    <w:rsid w:val="0029176E"/>
    <w:rPr>
      <w:b w:val="0"/>
    </w:rPr>
  </w:style>
  <w:style w:type="character" w:customStyle="1" w:styleId="WW8Num9z0">
    <w:name w:val="WW8Num9z0"/>
    <w:rsid w:val="0029176E"/>
    <w:rPr>
      <w:b w:val="0"/>
    </w:rPr>
  </w:style>
  <w:style w:type="character" w:customStyle="1" w:styleId="WW8Num11z0">
    <w:name w:val="WW8Num11z0"/>
    <w:rsid w:val="0029176E"/>
    <w:rPr>
      <w:b w:val="0"/>
    </w:rPr>
  </w:style>
  <w:style w:type="character" w:customStyle="1" w:styleId="WW8Num12z0">
    <w:name w:val="WW8Num12z0"/>
    <w:rsid w:val="0029176E"/>
    <w:rPr>
      <w:b w:val="0"/>
    </w:rPr>
  </w:style>
  <w:style w:type="character" w:customStyle="1" w:styleId="40">
    <w:name w:val="Основной шрифт абзаца4"/>
    <w:rsid w:val="0029176E"/>
  </w:style>
  <w:style w:type="character" w:customStyle="1" w:styleId="affd">
    <w:name w:val="Символ сноски"/>
    <w:rsid w:val="0029176E"/>
    <w:rPr>
      <w:vertAlign w:val="superscript"/>
    </w:rPr>
  </w:style>
  <w:style w:type="paragraph" w:customStyle="1" w:styleId="41">
    <w:name w:val="Название4"/>
    <w:basedOn w:val="a"/>
    <w:rsid w:val="0029176E"/>
    <w:pPr>
      <w:suppressLineNumbers/>
      <w:suppressAutoHyphens/>
      <w:spacing w:before="120" w:after="120"/>
    </w:pPr>
    <w:rPr>
      <w:rFonts w:cs="Mangal"/>
      <w:i/>
      <w:iCs/>
      <w:lang w:val="en-US" w:eastAsia="ar-SA"/>
    </w:rPr>
  </w:style>
  <w:style w:type="paragraph" w:customStyle="1" w:styleId="42">
    <w:name w:val="Указатель4"/>
    <w:basedOn w:val="a"/>
    <w:rsid w:val="0029176E"/>
    <w:pPr>
      <w:suppressLineNumbers/>
      <w:suppressAutoHyphens/>
    </w:pPr>
    <w:rPr>
      <w:rFonts w:cs="Mangal"/>
      <w:lang w:val="en-US" w:eastAsia="ar-SA"/>
    </w:rPr>
  </w:style>
  <w:style w:type="character" w:customStyle="1" w:styleId="1f4">
    <w:name w:val="Название Знак1"/>
    <w:basedOn w:val="a0"/>
    <w:rsid w:val="0029176E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1f5">
    <w:name w:val="Текст сноски Знак1"/>
    <w:basedOn w:val="a0"/>
    <w:rsid w:val="0029176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f6">
    <w:name w:val="Текст выноски Знак1"/>
    <w:basedOn w:val="a0"/>
    <w:rsid w:val="0029176E"/>
    <w:rPr>
      <w:rFonts w:ascii="Tahoma" w:eastAsia="Times New Roman" w:hAnsi="Tahoma" w:cs="Times New Roman"/>
      <w:sz w:val="16"/>
      <w:szCs w:val="16"/>
      <w:lang w:val="en-US" w:eastAsia="ar-SA"/>
    </w:rPr>
  </w:style>
  <w:style w:type="numbering" w:customStyle="1" w:styleId="140">
    <w:name w:val="Нет списка14"/>
    <w:next w:val="a2"/>
    <w:uiPriority w:val="99"/>
    <w:semiHidden/>
    <w:unhideWhenUsed/>
    <w:rsid w:val="0029176E"/>
  </w:style>
  <w:style w:type="table" w:customStyle="1" w:styleId="3a">
    <w:name w:val="Сетка таблицы3"/>
    <w:basedOn w:val="a1"/>
    <w:next w:val="aa"/>
    <w:uiPriority w:val="59"/>
    <w:rsid w:val="0029176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0">
    <w:name w:val="Нет списка15"/>
    <w:next w:val="a2"/>
    <w:uiPriority w:val="99"/>
    <w:semiHidden/>
    <w:rsid w:val="002917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Быканово</Company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Быканово</dc:creator>
  <cp:keywords/>
  <dc:description/>
  <cp:lastModifiedBy>Быканово</cp:lastModifiedBy>
  <cp:revision>6</cp:revision>
  <cp:lastPrinted>2017-04-18T06:49:00Z</cp:lastPrinted>
  <dcterms:created xsi:type="dcterms:W3CDTF">2017-04-18T06:48:00Z</dcterms:created>
  <dcterms:modified xsi:type="dcterms:W3CDTF">2017-05-15T13:40:00Z</dcterms:modified>
</cp:coreProperties>
</file>