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C8" w:rsidRPr="00FB54C8" w:rsidRDefault="0029176E" w:rsidP="00FB54C8">
      <w:pPr>
        <w:widowControl w:val="0"/>
        <w:suppressAutoHyphens/>
        <w:jc w:val="center"/>
        <w:rPr>
          <w:rFonts w:ascii="Times New Roman" w:eastAsia="Arial Unicode MS" w:hAnsi="Times New Roman" w:cs="Times New Roman"/>
          <w:b/>
          <w:kern w:val="2"/>
          <w:sz w:val="32"/>
          <w:szCs w:val="32"/>
          <w:lang w:eastAsia="ar-SA"/>
        </w:rPr>
      </w:pPr>
      <w:r w:rsidRPr="0029176E">
        <w:rPr>
          <w:rFonts w:ascii="Arial" w:eastAsia="Arial Unicode MS" w:hAnsi="Arial" w:cs="Arial"/>
          <w:b/>
          <w:kern w:val="2"/>
          <w:sz w:val="32"/>
          <w:szCs w:val="32"/>
          <w:lang w:eastAsia="ar-SA"/>
        </w:rPr>
        <w:t xml:space="preserve">                  </w:t>
      </w:r>
      <w:r w:rsidR="00FB54C8" w:rsidRPr="00FB54C8">
        <w:rPr>
          <w:rFonts w:ascii="Times New Roman" w:eastAsia="Arial Unicode MS" w:hAnsi="Times New Roman" w:cs="Times New Roman"/>
          <w:b/>
          <w:kern w:val="2"/>
          <w:sz w:val="32"/>
          <w:szCs w:val="32"/>
          <w:lang w:eastAsia="ar-SA"/>
        </w:rPr>
        <w:t>АДМИНИСТРАЦИЯ</w:t>
      </w:r>
    </w:p>
    <w:p w:rsidR="00FB54C8" w:rsidRPr="00FB54C8" w:rsidRDefault="00FB54C8" w:rsidP="00FB54C8">
      <w:pPr>
        <w:widowControl w:val="0"/>
        <w:suppressAutoHyphens/>
        <w:spacing w:after="0" w:line="240" w:lineRule="auto"/>
        <w:jc w:val="center"/>
        <w:rPr>
          <w:rFonts w:ascii="Times New Roman" w:eastAsia="Arial Unicode MS" w:hAnsi="Times New Roman" w:cs="Times New Roman"/>
          <w:b/>
          <w:kern w:val="2"/>
          <w:sz w:val="32"/>
          <w:szCs w:val="32"/>
          <w:lang w:eastAsia="ar-SA"/>
        </w:rPr>
      </w:pPr>
      <w:r w:rsidRPr="00FB54C8">
        <w:rPr>
          <w:rFonts w:ascii="Times New Roman" w:eastAsia="Arial Unicode MS" w:hAnsi="Times New Roman" w:cs="Times New Roman"/>
          <w:b/>
          <w:kern w:val="2"/>
          <w:sz w:val="32"/>
          <w:szCs w:val="32"/>
          <w:lang w:eastAsia="ar-SA"/>
        </w:rPr>
        <w:t xml:space="preserve">  БЫКАНОВСКОГО СЕЛЬСОВЕТА</w:t>
      </w:r>
    </w:p>
    <w:p w:rsidR="00FB54C8" w:rsidRPr="00FB54C8" w:rsidRDefault="00FB54C8" w:rsidP="00FB54C8">
      <w:pPr>
        <w:widowControl w:val="0"/>
        <w:suppressAutoHyphens/>
        <w:spacing w:after="0" w:line="240" w:lineRule="auto"/>
        <w:jc w:val="center"/>
        <w:rPr>
          <w:rFonts w:ascii="Times New Roman" w:eastAsia="Arial Unicode MS" w:hAnsi="Times New Roman" w:cs="Times New Roman"/>
          <w:b/>
          <w:kern w:val="2"/>
          <w:sz w:val="32"/>
          <w:szCs w:val="32"/>
          <w:lang w:eastAsia="ar-SA"/>
        </w:rPr>
      </w:pPr>
      <w:r w:rsidRPr="00FB54C8">
        <w:rPr>
          <w:rFonts w:ascii="Times New Roman" w:eastAsia="Arial Unicode MS" w:hAnsi="Times New Roman" w:cs="Times New Roman"/>
          <w:b/>
          <w:kern w:val="2"/>
          <w:sz w:val="32"/>
          <w:szCs w:val="32"/>
          <w:lang w:eastAsia="ar-SA"/>
        </w:rPr>
        <w:t xml:space="preserve"> ОБОЯНСКОГО РАЙОНА КУРСКОЙ  ОБЛАСТИ</w:t>
      </w:r>
    </w:p>
    <w:p w:rsidR="00FB54C8" w:rsidRPr="00FB54C8" w:rsidRDefault="00FB54C8" w:rsidP="00FB54C8">
      <w:pPr>
        <w:widowControl w:val="0"/>
        <w:suppressAutoHyphens/>
        <w:spacing w:after="0" w:line="240" w:lineRule="auto"/>
        <w:jc w:val="center"/>
        <w:rPr>
          <w:rFonts w:ascii="Times New Roman" w:eastAsia="Arial Unicode MS" w:hAnsi="Times New Roman" w:cs="Times New Roman"/>
          <w:b/>
          <w:kern w:val="2"/>
          <w:sz w:val="32"/>
          <w:szCs w:val="32"/>
          <w:lang w:eastAsia="ar-SA"/>
        </w:rPr>
      </w:pPr>
    </w:p>
    <w:p w:rsidR="00FB54C8" w:rsidRPr="00FB54C8" w:rsidRDefault="00FB54C8" w:rsidP="00FB54C8">
      <w:pPr>
        <w:widowControl w:val="0"/>
        <w:suppressAutoHyphens/>
        <w:spacing w:after="0" w:line="240" w:lineRule="auto"/>
        <w:jc w:val="center"/>
        <w:rPr>
          <w:rFonts w:ascii="Times New Roman" w:eastAsia="Arial Unicode MS" w:hAnsi="Times New Roman" w:cs="Times New Roman"/>
          <w:b/>
          <w:kern w:val="2"/>
          <w:sz w:val="32"/>
          <w:szCs w:val="32"/>
          <w:lang w:eastAsia="ar-SA"/>
        </w:rPr>
      </w:pPr>
      <w:r w:rsidRPr="00FB54C8">
        <w:rPr>
          <w:rFonts w:ascii="Times New Roman" w:eastAsia="Arial Unicode MS" w:hAnsi="Times New Roman" w:cs="Times New Roman"/>
          <w:b/>
          <w:kern w:val="2"/>
          <w:sz w:val="32"/>
          <w:szCs w:val="32"/>
          <w:lang w:eastAsia="ar-SA"/>
        </w:rPr>
        <w:t>ПОСТАНОВЛЕНИЕ</w:t>
      </w:r>
    </w:p>
    <w:p w:rsidR="00FB54C8" w:rsidRPr="00FB54C8" w:rsidRDefault="00FB54C8" w:rsidP="00FB54C8">
      <w:pPr>
        <w:widowControl w:val="0"/>
        <w:suppressAutoHyphens/>
        <w:autoSpaceDE w:val="0"/>
        <w:spacing w:after="0" w:line="240" w:lineRule="auto"/>
        <w:ind w:firstLine="567"/>
        <w:jc w:val="both"/>
        <w:rPr>
          <w:rFonts w:ascii="Times New Roman" w:eastAsia="Times New Roman" w:hAnsi="Times New Roman" w:cs="Times New Roman"/>
          <w:sz w:val="36"/>
          <w:szCs w:val="36"/>
          <w:lang w:eastAsia="ar-SA"/>
        </w:rPr>
      </w:pPr>
    </w:p>
    <w:p w:rsidR="00FB54C8" w:rsidRPr="00FB54C8" w:rsidRDefault="00FB54C8" w:rsidP="00FB54C8">
      <w:pPr>
        <w:widowControl w:val="0"/>
        <w:suppressAutoHyphens/>
        <w:autoSpaceDE w:val="0"/>
        <w:spacing w:after="0" w:line="240" w:lineRule="auto"/>
        <w:rPr>
          <w:rFonts w:ascii="Times New Roman" w:eastAsia="Times New Roman" w:hAnsi="Times New Roman" w:cs="Times New Roman"/>
          <w:b/>
          <w:sz w:val="24"/>
          <w:szCs w:val="24"/>
          <w:lang w:eastAsia="ar-SA"/>
        </w:rPr>
      </w:pPr>
      <w:r w:rsidRPr="00FB54C8">
        <w:rPr>
          <w:rFonts w:ascii="Times New Roman" w:eastAsia="Times New Roman" w:hAnsi="Times New Roman" w:cs="Times New Roman"/>
          <w:b/>
          <w:sz w:val="24"/>
          <w:szCs w:val="24"/>
          <w:lang w:eastAsia="ar-SA"/>
        </w:rPr>
        <w:t xml:space="preserve">                                                    от 12 мая 2017 года  №26</w:t>
      </w:r>
    </w:p>
    <w:p w:rsidR="00FB54C8" w:rsidRPr="00FB54C8" w:rsidRDefault="00FB54C8" w:rsidP="00FB54C8">
      <w:pPr>
        <w:widowControl w:val="0"/>
        <w:suppressAutoHyphens/>
        <w:autoSpaceDE w:val="0"/>
        <w:spacing w:after="0" w:line="240" w:lineRule="auto"/>
        <w:ind w:firstLine="567"/>
        <w:jc w:val="both"/>
        <w:rPr>
          <w:rFonts w:ascii="Times New Roman" w:eastAsia="Times New Roman" w:hAnsi="Times New Roman" w:cs="Times New Roman"/>
          <w:b/>
          <w:sz w:val="24"/>
          <w:szCs w:val="24"/>
          <w:lang w:eastAsia="ar-SA"/>
        </w:rPr>
      </w:pPr>
    </w:p>
    <w:p w:rsidR="00FB54C8" w:rsidRPr="00FB54C8" w:rsidRDefault="00FB54C8" w:rsidP="00FB54C8">
      <w:pPr>
        <w:widowControl w:val="0"/>
        <w:suppressAutoHyphens/>
        <w:autoSpaceDE w:val="0"/>
        <w:spacing w:after="0" w:line="240" w:lineRule="auto"/>
        <w:rPr>
          <w:rFonts w:ascii="Times New Roman" w:eastAsia="Times New Roman" w:hAnsi="Times New Roman" w:cs="Times New Roman"/>
          <w:sz w:val="20"/>
          <w:szCs w:val="20"/>
          <w:lang w:eastAsia="ar-SA"/>
        </w:rPr>
      </w:pPr>
    </w:p>
    <w:p w:rsidR="00FB54C8" w:rsidRPr="00FB54C8" w:rsidRDefault="00FB54C8" w:rsidP="00FB54C8">
      <w:pPr>
        <w:widowControl w:val="0"/>
        <w:suppressAutoHyphens/>
        <w:autoSpaceDE w:val="0"/>
        <w:spacing w:after="0" w:line="240" w:lineRule="auto"/>
        <w:rPr>
          <w:rFonts w:ascii="Times New Roman" w:eastAsia="Times New Roman" w:hAnsi="Times New Roman" w:cs="Times New Roman"/>
          <w:b/>
          <w:sz w:val="24"/>
          <w:szCs w:val="24"/>
          <w:lang w:eastAsia="ar-SA"/>
        </w:rPr>
      </w:pPr>
      <w:r w:rsidRPr="00FB54C8">
        <w:rPr>
          <w:rFonts w:ascii="Times New Roman" w:eastAsia="Times New Roman" w:hAnsi="Times New Roman" w:cs="Times New Roman"/>
          <w:b/>
          <w:sz w:val="24"/>
          <w:szCs w:val="24"/>
          <w:lang w:eastAsia="ar-SA"/>
        </w:rPr>
        <w:t xml:space="preserve">                                                О создании аукционной комиссии</w:t>
      </w:r>
    </w:p>
    <w:p w:rsidR="00FB54C8" w:rsidRPr="00FB54C8" w:rsidRDefault="00FB54C8" w:rsidP="00FB54C8">
      <w:pPr>
        <w:widowControl w:val="0"/>
        <w:suppressAutoHyphens/>
        <w:autoSpaceDE w:val="0"/>
        <w:spacing w:after="0" w:line="240" w:lineRule="auto"/>
        <w:ind w:firstLine="567"/>
        <w:jc w:val="center"/>
        <w:rPr>
          <w:rFonts w:ascii="Times New Roman" w:eastAsia="Times New Roman" w:hAnsi="Times New Roman" w:cs="Times New Roman"/>
          <w:sz w:val="24"/>
          <w:szCs w:val="24"/>
          <w:lang w:eastAsia="ar-SA"/>
        </w:rPr>
      </w:pPr>
    </w:p>
    <w:p w:rsidR="00FB54C8" w:rsidRPr="00FB54C8" w:rsidRDefault="00FB54C8" w:rsidP="00FB54C8">
      <w:pPr>
        <w:spacing w:after="0" w:line="240" w:lineRule="auto"/>
        <w:ind w:firstLine="567"/>
        <w:jc w:val="both"/>
        <w:rPr>
          <w:rFonts w:ascii="Times New Roman" w:eastAsia="Times New Roman" w:hAnsi="Times New Roman" w:cs="Times New Roman"/>
          <w:sz w:val="24"/>
          <w:szCs w:val="24"/>
          <w:lang w:eastAsia="ru-RU"/>
        </w:rPr>
      </w:pPr>
      <w:r w:rsidRPr="00FB54C8">
        <w:rPr>
          <w:rFonts w:ascii="Times New Roman" w:eastAsia="Times New Roman" w:hAnsi="Times New Roman" w:cs="Times New Roman"/>
          <w:sz w:val="24"/>
          <w:szCs w:val="24"/>
          <w:lang w:eastAsia="ru-RU"/>
        </w:rPr>
        <w:t xml:space="preserve">В целях организации и проведения электронного аукциона по отбору поставщика легкового автомобиля, руководствуясь Федеральным законом «О контрактной системе в сфере закупок товаров, работ, услуг для обеспечения государственных и муниципальных нужд» №44-ФЗ от 05.04.2013 г., Администрация Быкановского сельсовета Обоянского района </w:t>
      </w:r>
      <w:r w:rsidRPr="00FB54C8">
        <w:rPr>
          <w:rFonts w:ascii="Times New Roman" w:eastAsia="Courier New CYR" w:hAnsi="Times New Roman" w:cs="Times New Roman"/>
          <w:bCs/>
          <w:color w:val="000000"/>
          <w:sz w:val="24"/>
          <w:szCs w:val="24"/>
          <w:lang w:eastAsia="ar-SA"/>
        </w:rPr>
        <w:t>ПОСТАНОВЛЯЕТ:</w:t>
      </w:r>
    </w:p>
    <w:p w:rsidR="00FB54C8" w:rsidRPr="00FB54C8" w:rsidRDefault="00FB54C8" w:rsidP="00FB54C8">
      <w:pPr>
        <w:widowControl w:val="0"/>
        <w:suppressAutoHyphens/>
        <w:autoSpaceDE w:val="0"/>
        <w:spacing w:after="0" w:line="240" w:lineRule="auto"/>
        <w:ind w:firstLine="720"/>
        <w:rPr>
          <w:rFonts w:ascii="Times New Roman" w:eastAsia="Courier New CYR" w:hAnsi="Times New Roman" w:cs="Times New Roman"/>
          <w:bCs/>
          <w:color w:val="000000"/>
          <w:sz w:val="24"/>
          <w:szCs w:val="24"/>
          <w:lang w:eastAsia="ar-SA"/>
        </w:rPr>
      </w:pPr>
    </w:p>
    <w:p w:rsidR="00FB54C8" w:rsidRPr="00FB54C8" w:rsidRDefault="00FB54C8" w:rsidP="00FB54C8">
      <w:pPr>
        <w:widowControl w:val="0"/>
        <w:suppressAutoHyphens/>
        <w:autoSpaceDE w:val="0"/>
        <w:spacing w:after="0" w:line="240" w:lineRule="auto"/>
        <w:ind w:firstLine="720"/>
        <w:jc w:val="both"/>
        <w:rPr>
          <w:rFonts w:ascii="Times New Roman" w:eastAsia="Courier New CYR" w:hAnsi="Times New Roman" w:cs="Times New Roman"/>
          <w:sz w:val="24"/>
          <w:szCs w:val="24"/>
          <w:lang w:eastAsia="ar-SA"/>
        </w:rPr>
      </w:pPr>
      <w:r w:rsidRPr="00FB54C8">
        <w:rPr>
          <w:rFonts w:ascii="Times New Roman" w:eastAsia="Courier New CYR" w:hAnsi="Times New Roman" w:cs="Times New Roman"/>
          <w:color w:val="000000"/>
          <w:sz w:val="24"/>
          <w:szCs w:val="24"/>
          <w:lang w:eastAsia="ar-SA"/>
        </w:rPr>
        <w:t xml:space="preserve">1. Создать аукционную комиссию для выполнения функций, связанных с </w:t>
      </w:r>
      <w:r w:rsidRPr="00FB54C8">
        <w:rPr>
          <w:rFonts w:ascii="Times New Roman" w:eastAsia="Courier New CYR" w:hAnsi="Times New Roman" w:cs="Times New Roman"/>
          <w:sz w:val="24"/>
          <w:szCs w:val="24"/>
          <w:lang w:eastAsia="ar-SA"/>
        </w:rPr>
        <w:t>организацией и проведением аукциона в электронной форме (электронного аукциона) в следующем составе:</w:t>
      </w:r>
    </w:p>
    <w:p w:rsidR="00FB54C8" w:rsidRPr="00FB54C8" w:rsidRDefault="00FB54C8" w:rsidP="00FB54C8">
      <w:pPr>
        <w:spacing w:after="0" w:line="240" w:lineRule="auto"/>
        <w:jc w:val="both"/>
        <w:rPr>
          <w:rFonts w:ascii="Times New Roman" w:eastAsia="Times New Roman" w:hAnsi="Times New Roman" w:cs="Times New Roman"/>
          <w:b/>
          <w:sz w:val="24"/>
          <w:szCs w:val="24"/>
          <w:lang w:eastAsia="ru-RU"/>
        </w:rPr>
      </w:pPr>
      <w:r w:rsidRPr="00FB54C8">
        <w:rPr>
          <w:rFonts w:ascii="Times New Roman" w:eastAsia="Times New Roman" w:hAnsi="Times New Roman" w:cs="Times New Roman"/>
          <w:b/>
          <w:sz w:val="24"/>
          <w:szCs w:val="24"/>
          <w:lang w:eastAsia="ru-RU"/>
        </w:rPr>
        <w:t>Председатель комиссии:</w:t>
      </w:r>
    </w:p>
    <w:p w:rsidR="00FB54C8" w:rsidRPr="00FB54C8" w:rsidRDefault="00FB54C8" w:rsidP="00FB54C8">
      <w:pPr>
        <w:suppressAutoHyphens/>
        <w:spacing w:after="0" w:line="240" w:lineRule="auto"/>
        <w:jc w:val="both"/>
        <w:rPr>
          <w:rFonts w:ascii="Times New Roman" w:eastAsia="Times New Roman" w:hAnsi="Times New Roman" w:cs="Times New Roman"/>
          <w:sz w:val="24"/>
          <w:szCs w:val="24"/>
          <w:lang w:eastAsia="ar-SA"/>
        </w:rPr>
      </w:pPr>
      <w:r w:rsidRPr="00FB54C8">
        <w:rPr>
          <w:rFonts w:ascii="Times New Roman" w:eastAsia="Times New Roman" w:hAnsi="Times New Roman" w:cs="Times New Roman"/>
          <w:sz w:val="24"/>
          <w:szCs w:val="24"/>
          <w:lang w:eastAsia="ar-SA"/>
        </w:rPr>
        <w:t>- Кононов Александр Васильевич – Глава Быкановского сельсовета Обоянского района Курской области;</w:t>
      </w:r>
    </w:p>
    <w:p w:rsidR="00FB54C8" w:rsidRPr="00FB54C8" w:rsidRDefault="00FB54C8" w:rsidP="00FB54C8">
      <w:pPr>
        <w:suppressAutoHyphens/>
        <w:spacing w:after="0" w:line="240" w:lineRule="auto"/>
        <w:jc w:val="both"/>
        <w:rPr>
          <w:rFonts w:ascii="Times New Roman" w:eastAsia="Times New Roman" w:hAnsi="Times New Roman" w:cs="Times New Roman"/>
          <w:b/>
          <w:sz w:val="24"/>
          <w:szCs w:val="24"/>
          <w:lang w:eastAsia="ar-SA"/>
        </w:rPr>
      </w:pPr>
      <w:r w:rsidRPr="00FB54C8">
        <w:rPr>
          <w:rFonts w:ascii="Times New Roman" w:eastAsia="Times New Roman" w:hAnsi="Times New Roman" w:cs="Times New Roman"/>
          <w:b/>
          <w:sz w:val="24"/>
          <w:szCs w:val="24"/>
          <w:lang w:eastAsia="ar-SA"/>
        </w:rPr>
        <w:t>Члены комиссии:</w:t>
      </w:r>
    </w:p>
    <w:p w:rsidR="00FB54C8" w:rsidRPr="00FB54C8" w:rsidRDefault="00FB54C8" w:rsidP="00FB54C8">
      <w:pPr>
        <w:suppressAutoHyphens/>
        <w:spacing w:after="0" w:line="240" w:lineRule="auto"/>
        <w:jc w:val="both"/>
        <w:rPr>
          <w:rFonts w:ascii="Times New Roman" w:eastAsia="Times New Roman" w:hAnsi="Times New Roman" w:cs="Times New Roman"/>
          <w:sz w:val="24"/>
          <w:szCs w:val="24"/>
          <w:lang w:eastAsia="ar-SA"/>
        </w:rPr>
      </w:pPr>
      <w:r w:rsidRPr="00FB54C8">
        <w:rPr>
          <w:rFonts w:ascii="Times New Roman" w:eastAsia="Times New Roman" w:hAnsi="Times New Roman" w:cs="Times New Roman"/>
          <w:sz w:val="24"/>
          <w:szCs w:val="24"/>
          <w:lang w:eastAsia="ar-SA"/>
        </w:rPr>
        <w:t xml:space="preserve">    - Родионов Роман Николаевич – главный специалист-эксперт Администрации               Быкановского сельсовета  Обоянского  района  Курской области – член аукционной комиссии;</w:t>
      </w:r>
    </w:p>
    <w:p w:rsidR="00FB54C8" w:rsidRPr="00FB54C8" w:rsidRDefault="00FB54C8" w:rsidP="00FB54C8">
      <w:pPr>
        <w:suppressAutoHyphens/>
        <w:spacing w:after="0" w:line="240" w:lineRule="auto"/>
        <w:jc w:val="both"/>
        <w:rPr>
          <w:rFonts w:ascii="Times New Roman" w:eastAsia="Times New Roman" w:hAnsi="Times New Roman" w:cs="Times New Roman"/>
          <w:sz w:val="24"/>
          <w:szCs w:val="24"/>
          <w:lang w:eastAsia="ar-SA"/>
        </w:rPr>
      </w:pPr>
      <w:r w:rsidRPr="00FB54C8">
        <w:rPr>
          <w:rFonts w:ascii="Times New Roman" w:eastAsia="Times New Roman" w:hAnsi="Times New Roman" w:cs="Times New Roman"/>
          <w:sz w:val="24"/>
          <w:szCs w:val="24"/>
          <w:lang w:eastAsia="ar-SA"/>
        </w:rPr>
        <w:t xml:space="preserve">    - Белозеров Олег Игоревич - начальник отдела маркетинга ОБУ «Фонд имущества Курской области» – член аукционной комиссии (по согласованию);</w:t>
      </w:r>
    </w:p>
    <w:p w:rsidR="00FB54C8" w:rsidRPr="00FB54C8" w:rsidRDefault="00FB54C8" w:rsidP="00FB54C8">
      <w:pPr>
        <w:suppressAutoHyphens/>
        <w:spacing w:after="0" w:line="240" w:lineRule="auto"/>
        <w:jc w:val="both"/>
        <w:rPr>
          <w:rFonts w:ascii="Times New Roman" w:eastAsia="Times New Roman" w:hAnsi="Times New Roman" w:cs="Times New Roman"/>
          <w:sz w:val="24"/>
          <w:szCs w:val="24"/>
          <w:lang w:eastAsia="ar-SA"/>
        </w:rPr>
      </w:pPr>
      <w:r w:rsidRPr="00FB54C8">
        <w:rPr>
          <w:rFonts w:ascii="Times New Roman" w:eastAsia="Times New Roman" w:hAnsi="Times New Roman" w:cs="Times New Roman"/>
          <w:sz w:val="24"/>
          <w:szCs w:val="24"/>
          <w:lang w:eastAsia="ar-SA"/>
        </w:rPr>
        <w:t xml:space="preserve">  - Пущаенко Сергей Павлович – главный специалист отдела маркетинга ОБУ «Фонд имущества Курской области» (по согласованию);</w:t>
      </w:r>
    </w:p>
    <w:p w:rsidR="00FB54C8" w:rsidRPr="00FB54C8" w:rsidRDefault="00FB54C8" w:rsidP="00FB54C8">
      <w:pPr>
        <w:suppressAutoHyphens/>
        <w:spacing w:after="0" w:line="240" w:lineRule="auto"/>
        <w:jc w:val="both"/>
        <w:rPr>
          <w:rFonts w:ascii="Times New Roman" w:eastAsia="Times New Roman" w:hAnsi="Times New Roman" w:cs="Times New Roman"/>
          <w:sz w:val="24"/>
          <w:szCs w:val="24"/>
          <w:lang w:eastAsia="ar-SA"/>
        </w:rPr>
      </w:pPr>
      <w:r w:rsidRPr="00FB54C8">
        <w:rPr>
          <w:rFonts w:ascii="Times New Roman" w:eastAsia="Times New Roman" w:hAnsi="Times New Roman" w:cs="Times New Roman"/>
          <w:sz w:val="24"/>
          <w:szCs w:val="24"/>
          <w:lang w:eastAsia="ar-SA"/>
        </w:rPr>
        <w:t xml:space="preserve">   - Вычерова Надежда Вячеславовна – юрисконсульт II категории отдела маркетинга ОБУ «Фонд имущества Курской области» - член аукционной комиссии (по согласованию).</w:t>
      </w:r>
    </w:p>
    <w:p w:rsidR="00FB54C8" w:rsidRPr="00FB54C8" w:rsidRDefault="00FB54C8" w:rsidP="00FB54C8">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B54C8">
        <w:rPr>
          <w:rFonts w:ascii="Times New Roman" w:eastAsia="Times New Roman" w:hAnsi="Times New Roman" w:cs="Times New Roman"/>
          <w:sz w:val="24"/>
          <w:szCs w:val="24"/>
          <w:lang w:eastAsia="ar-SA"/>
        </w:rPr>
        <w:t xml:space="preserve">      2. Утвердить Положение об аукционной комиссии, согласно Приложению.</w:t>
      </w:r>
    </w:p>
    <w:p w:rsidR="00FB54C8" w:rsidRPr="00FB54C8" w:rsidRDefault="00FB54C8" w:rsidP="00FB54C8">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B54C8">
        <w:rPr>
          <w:rFonts w:ascii="Times New Roman" w:eastAsia="Times New Roman" w:hAnsi="Times New Roman" w:cs="Times New Roman"/>
          <w:sz w:val="24"/>
          <w:szCs w:val="24"/>
          <w:lang w:eastAsia="ar-SA"/>
        </w:rPr>
        <w:t xml:space="preserve">      3. Наделить аукционную комиссию следующими полномочиями:</w:t>
      </w:r>
    </w:p>
    <w:p w:rsidR="00FB54C8" w:rsidRPr="00FB54C8" w:rsidRDefault="00FB54C8" w:rsidP="00FB54C8">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B54C8">
        <w:rPr>
          <w:rFonts w:ascii="Times New Roman" w:eastAsia="Times New Roman" w:hAnsi="Times New Roman" w:cs="Times New Roman"/>
          <w:sz w:val="24"/>
          <w:szCs w:val="24"/>
          <w:lang w:eastAsia="ar-SA"/>
        </w:rPr>
        <w:t xml:space="preserve">      - подготовка аукционной документации;</w:t>
      </w:r>
    </w:p>
    <w:p w:rsidR="00FB54C8" w:rsidRPr="00FB54C8" w:rsidRDefault="00FB54C8" w:rsidP="00FB54C8">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B54C8">
        <w:rPr>
          <w:rFonts w:ascii="Times New Roman" w:eastAsia="Times New Roman" w:hAnsi="Times New Roman" w:cs="Times New Roman"/>
          <w:sz w:val="24"/>
          <w:szCs w:val="24"/>
          <w:lang w:eastAsia="ar-SA"/>
        </w:rPr>
        <w:t xml:space="preserve">       - рассмотрение, оценка и сопоставление аукционных заявок и определение победителя в проведении аукциона в электронной форме (электронного аукциона);</w:t>
      </w:r>
    </w:p>
    <w:p w:rsidR="00FB54C8" w:rsidRPr="00FB54C8" w:rsidRDefault="00FB54C8" w:rsidP="00FB54C8">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B54C8">
        <w:rPr>
          <w:rFonts w:ascii="Times New Roman" w:eastAsia="Times New Roman" w:hAnsi="Times New Roman" w:cs="Times New Roman"/>
          <w:sz w:val="24"/>
          <w:szCs w:val="24"/>
          <w:lang w:eastAsia="ar-SA"/>
        </w:rPr>
        <w:t xml:space="preserve">      - ведение протокола рассмотрение и оценки аукционных заявок.</w:t>
      </w:r>
    </w:p>
    <w:p w:rsidR="00FB54C8" w:rsidRPr="00FB54C8" w:rsidRDefault="00FB54C8" w:rsidP="00FB54C8">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FB54C8" w:rsidRPr="00FB54C8" w:rsidRDefault="00FB54C8" w:rsidP="00FB54C8">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B54C8">
        <w:rPr>
          <w:rFonts w:ascii="Times New Roman" w:eastAsia="Times New Roman" w:hAnsi="Times New Roman" w:cs="Times New Roman"/>
          <w:sz w:val="24"/>
          <w:szCs w:val="24"/>
          <w:lang w:eastAsia="ar-SA"/>
        </w:rPr>
        <w:t xml:space="preserve">     4. Контроль за исполнением настоящего постановления оставляю за собой.</w:t>
      </w:r>
    </w:p>
    <w:p w:rsidR="00FB54C8" w:rsidRPr="00FB54C8" w:rsidRDefault="00FB54C8" w:rsidP="00FB54C8">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B54C8">
        <w:rPr>
          <w:rFonts w:ascii="Times New Roman" w:eastAsia="Times New Roman" w:hAnsi="Times New Roman" w:cs="Times New Roman"/>
          <w:sz w:val="24"/>
          <w:szCs w:val="24"/>
          <w:lang w:eastAsia="ar-SA"/>
        </w:rPr>
        <w:t xml:space="preserve">      5. Постановление вступает в силу со дня его подписания.</w:t>
      </w:r>
    </w:p>
    <w:p w:rsidR="00FB54C8" w:rsidRPr="00FB54C8" w:rsidRDefault="00FB54C8" w:rsidP="00FB54C8">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FB54C8" w:rsidRPr="00FB54C8" w:rsidRDefault="00FB54C8" w:rsidP="00FB54C8">
      <w:pPr>
        <w:widowControl w:val="0"/>
        <w:suppressAutoHyphens/>
        <w:autoSpaceDE w:val="0"/>
        <w:spacing w:after="0" w:line="240" w:lineRule="auto"/>
        <w:rPr>
          <w:rFonts w:ascii="Times New Roman" w:eastAsia="Times New Roman" w:hAnsi="Times New Roman" w:cs="Times New Roman"/>
          <w:sz w:val="24"/>
          <w:szCs w:val="24"/>
          <w:lang w:eastAsia="ar-SA"/>
        </w:rPr>
      </w:pPr>
    </w:p>
    <w:p w:rsidR="00FB54C8" w:rsidRPr="00FB54C8" w:rsidRDefault="00FB54C8" w:rsidP="00FB54C8">
      <w:pPr>
        <w:widowControl w:val="0"/>
        <w:suppressAutoHyphens/>
        <w:autoSpaceDE w:val="0"/>
        <w:spacing w:after="0" w:line="240" w:lineRule="auto"/>
        <w:ind w:left="426"/>
        <w:jc w:val="both"/>
        <w:rPr>
          <w:rFonts w:ascii="Times New Roman" w:eastAsia="Times New Roman" w:hAnsi="Times New Roman" w:cs="Times New Roman"/>
          <w:sz w:val="24"/>
          <w:szCs w:val="24"/>
          <w:lang w:eastAsia="ar-SA"/>
        </w:rPr>
      </w:pPr>
      <w:r w:rsidRPr="00FB54C8">
        <w:rPr>
          <w:rFonts w:ascii="Times New Roman" w:eastAsia="Times New Roman" w:hAnsi="Times New Roman" w:cs="Times New Roman"/>
          <w:sz w:val="24"/>
          <w:szCs w:val="24"/>
          <w:lang w:eastAsia="ar-SA"/>
        </w:rPr>
        <w:t>Глава Быкановского сельсовета</w:t>
      </w:r>
    </w:p>
    <w:p w:rsidR="00FB54C8" w:rsidRPr="00FB54C8" w:rsidRDefault="00FB54C8" w:rsidP="00FB54C8">
      <w:pPr>
        <w:widowControl w:val="0"/>
        <w:suppressAutoHyphens/>
        <w:autoSpaceDE w:val="0"/>
        <w:spacing w:after="0" w:line="240" w:lineRule="auto"/>
        <w:ind w:left="426"/>
        <w:jc w:val="both"/>
        <w:rPr>
          <w:rFonts w:ascii="Times New Roman" w:eastAsia="Times New Roman" w:hAnsi="Times New Roman" w:cs="Times New Roman"/>
          <w:sz w:val="24"/>
          <w:szCs w:val="24"/>
          <w:lang w:eastAsia="ar-SA"/>
        </w:rPr>
      </w:pPr>
      <w:r w:rsidRPr="00FB54C8">
        <w:rPr>
          <w:rFonts w:ascii="Times New Roman" w:eastAsia="Times New Roman" w:hAnsi="Times New Roman" w:cs="Times New Roman"/>
          <w:sz w:val="24"/>
          <w:szCs w:val="24"/>
          <w:lang w:eastAsia="ar-SA"/>
        </w:rPr>
        <w:t>Обоянского района Курской области                                  А.В. Кононов</w:t>
      </w:r>
    </w:p>
    <w:p w:rsidR="00FB54C8" w:rsidRPr="00FB54C8" w:rsidRDefault="00FB54C8" w:rsidP="00FB54C8">
      <w:pPr>
        <w:widowControl w:val="0"/>
        <w:suppressAutoHyphens/>
        <w:autoSpaceDE w:val="0"/>
        <w:spacing w:after="0" w:line="240" w:lineRule="auto"/>
        <w:ind w:left="426" w:firstLine="1287"/>
        <w:jc w:val="center"/>
        <w:rPr>
          <w:rFonts w:ascii="Times New Roman" w:eastAsia="Times New Roman" w:hAnsi="Times New Roman" w:cs="Times New Roman"/>
          <w:sz w:val="24"/>
          <w:szCs w:val="24"/>
          <w:lang w:eastAsia="ar-SA"/>
        </w:rPr>
      </w:pPr>
    </w:p>
    <w:p w:rsidR="00FB54C8" w:rsidRPr="00FB54C8" w:rsidRDefault="00FB54C8" w:rsidP="00FB54C8">
      <w:pPr>
        <w:widowControl w:val="0"/>
        <w:suppressAutoHyphens/>
        <w:autoSpaceDE w:val="0"/>
        <w:spacing w:after="0" w:line="240" w:lineRule="auto"/>
        <w:ind w:left="4111"/>
        <w:rPr>
          <w:rFonts w:ascii="Times New Roman" w:eastAsia="Times New Roman" w:hAnsi="Times New Roman" w:cs="Times New Roman"/>
          <w:lang w:eastAsia="ar-SA"/>
        </w:rPr>
      </w:pPr>
      <w:r w:rsidRPr="00FB54C8">
        <w:rPr>
          <w:rFonts w:ascii="Times New Roman" w:eastAsia="Times New Roman" w:hAnsi="Times New Roman" w:cs="Times New Roman"/>
          <w:sz w:val="24"/>
          <w:szCs w:val="24"/>
          <w:lang w:eastAsia="ar-SA"/>
        </w:rPr>
        <w:br w:type="page"/>
      </w:r>
      <w:r w:rsidRPr="00FB54C8">
        <w:rPr>
          <w:rFonts w:ascii="Times New Roman" w:eastAsia="Times New Roman" w:hAnsi="Times New Roman" w:cs="Times New Roman"/>
          <w:sz w:val="24"/>
          <w:szCs w:val="24"/>
          <w:lang w:eastAsia="ar-SA"/>
        </w:rPr>
        <w:lastRenderedPageBreak/>
        <w:t xml:space="preserve">                                     </w:t>
      </w:r>
      <w:r w:rsidRPr="00FB54C8">
        <w:rPr>
          <w:rFonts w:ascii="Times New Roman" w:eastAsia="Times New Roman" w:hAnsi="Times New Roman" w:cs="Times New Roman"/>
          <w:lang w:eastAsia="ar-SA"/>
        </w:rPr>
        <w:t xml:space="preserve">Приложение к постановлению </w:t>
      </w:r>
    </w:p>
    <w:p w:rsidR="00FB54C8" w:rsidRPr="00FB54C8" w:rsidRDefault="00FB54C8" w:rsidP="00FB54C8">
      <w:pPr>
        <w:widowControl w:val="0"/>
        <w:suppressAutoHyphens/>
        <w:autoSpaceDE w:val="0"/>
        <w:spacing w:after="0" w:line="240" w:lineRule="auto"/>
        <w:ind w:left="4111"/>
        <w:jc w:val="right"/>
        <w:rPr>
          <w:rFonts w:ascii="Times New Roman" w:eastAsia="Times New Roman" w:hAnsi="Times New Roman" w:cs="Times New Roman"/>
          <w:sz w:val="24"/>
          <w:szCs w:val="24"/>
          <w:lang w:eastAsia="ar-SA"/>
        </w:rPr>
      </w:pPr>
      <w:r w:rsidRPr="00FB54C8">
        <w:rPr>
          <w:rFonts w:ascii="Times New Roman" w:eastAsia="Times New Roman" w:hAnsi="Times New Roman" w:cs="Times New Roman"/>
          <w:sz w:val="24"/>
          <w:szCs w:val="24"/>
          <w:lang w:eastAsia="ar-SA"/>
        </w:rPr>
        <w:t xml:space="preserve">Быкановского сельсовета </w:t>
      </w:r>
    </w:p>
    <w:p w:rsidR="00FB54C8" w:rsidRPr="00FB54C8" w:rsidRDefault="00FB54C8" w:rsidP="00FB54C8">
      <w:pPr>
        <w:widowControl w:val="0"/>
        <w:suppressAutoHyphens/>
        <w:autoSpaceDE w:val="0"/>
        <w:spacing w:after="0" w:line="240" w:lineRule="auto"/>
        <w:ind w:left="4111"/>
        <w:jc w:val="right"/>
        <w:rPr>
          <w:rFonts w:ascii="Times New Roman" w:eastAsia="Times New Roman" w:hAnsi="Times New Roman" w:cs="Times New Roman"/>
          <w:sz w:val="24"/>
          <w:szCs w:val="24"/>
          <w:lang w:eastAsia="ar-SA"/>
        </w:rPr>
      </w:pPr>
      <w:r w:rsidRPr="00FB54C8">
        <w:rPr>
          <w:rFonts w:ascii="Times New Roman" w:eastAsia="Times New Roman" w:hAnsi="Times New Roman" w:cs="Times New Roman"/>
          <w:sz w:val="24"/>
          <w:szCs w:val="24"/>
          <w:lang w:eastAsia="ar-SA"/>
        </w:rPr>
        <w:t xml:space="preserve">Обоянского района </w:t>
      </w:r>
    </w:p>
    <w:p w:rsidR="00FB54C8" w:rsidRPr="00FB54C8" w:rsidRDefault="00FB54C8" w:rsidP="00FB54C8">
      <w:pPr>
        <w:widowControl w:val="0"/>
        <w:suppressAutoHyphens/>
        <w:autoSpaceDE w:val="0"/>
        <w:spacing w:after="0" w:line="240" w:lineRule="auto"/>
        <w:ind w:left="4111"/>
        <w:jc w:val="right"/>
        <w:rPr>
          <w:rFonts w:ascii="Times New Roman" w:eastAsia="Times New Roman" w:hAnsi="Times New Roman" w:cs="Times New Roman"/>
          <w:lang w:eastAsia="ar-SA"/>
        </w:rPr>
      </w:pPr>
      <w:r w:rsidRPr="00FB54C8">
        <w:rPr>
          <w:rFonts w:ascii="Times New Roman" w:eastAsia="Times New Roman" w:hAnsi="Times New Roman" w:cs="Times New Roman"/>
          <w:sz w:val="24"/>
          <w:szCs w:val="24"/>
          <w:lang w:eastAsia="ar-SA"/>
        </w:rPr>
        <w:t>Курской области</w:t>
      </w:r>
      <w:r w:rsidRPr="00FB54C8">
        <w:rPr>
          <w:rFonts w:ascii="Times New Roman" w:eastAsia="Times New Roman" w:hAnsi="Times New Roman" w:cs="Times New Roman"/>
          <w:lang w:eastAsia="ar-SA"/>
        </w:rPr>
        <w:t xml:space="preserve"> </w:t>
      </w:r>
    </w:p>
    <w:p w:rsidR="00FB54C8" w:rsidRPr="00FB54C8" w:rsidRDefault="00FB54C8" w:rsidP="00FB54C8">
      <w:pPr>
        <w:widowControl w:val="0"/>
        <w:suppressAutoHyphens/>
        <w:autoSpaceDE w:val="0"/>
        <w:spacing w:after="0" w:line="240" w:lineRule="auto"/>
        <w:ind w:left="4111"/>
        <w:jc w:val="right"/>
        <w:rPr>
          <w:rFonts w:ascii="Times New Roman" w:eastAsia="Times New Roman" w:hAnsi="Times New Roman" w:cs="Times New Roman"/>
          <w:lang w:eastAsia="ar-SA"/>
        </w:rPr>
      </w:pPr>
      <w:r w:rsidRPr="00FB54C8">
        <w:rPr>
          <w:rFonts w:ascii="Times New Roman" w:eastAsia="Times New Roman" w:hAnsi="Times New Roman" w:cs="Times New Roman"/>
          <w:lang w:eastAsia="ar-SA"/>
        </w:rPr>
        <w:t xml:space="preserve"> от 12 мая 2017 г. №26</w:t>
      </w:r>
    </w:p>
    <w:p w:rsidR="00FB54C8" w:rsidRPr="00FB54C8" w:rsidRDefault="00FB54C8" w:rsidP="00FB54C8">
      <w:pPr>
        <w:suppressAutoHyphens/>
        <w:spacing w:after="0" w:line="240" w:lineRule="auto"/>
        <w:jc w:val="center"/>
        <w:rPr>
          <w:rFonts w:ascii="Times New Roman" w:eastAsia="Times New Roman" w:hAnsi="Times New Roman" w:cs="Times New Roman"/>
          <w:b/>
          <w:lang w:eastAsia="ar-SA"/>
        </w:rPr>
      </w:pPr>
      <w:r w:rsidRPr="00FB54C8">
        <w:rPr>
          <w:rFonts w:ascii="Times New Roman" w:eastAsia="Times New Roman" w:hAnsi="Times New Roman" w:cs="Times New Roman"/>
          <w:b/>
          <w:lang w:eastAsia="ar-SA"/>
        </w:rPr>
        <w:t>ПОЛОЖЕНИЕ</w:t>
      </w:r>
    </w:p>
    <w:p w:rsidR="00FB54C8" w:rsidRPr="00FB54C8" w:rsidRDefault="00FB54C8" w:rsidP="00FB54C8">
      <w:pPr>
        <w:suppressAutoHyphens/>
        <w:spacing w:after="0" w:line="240" w:lineRule="auto"/>
        <w:jc w:val="center"/>
        <w:rPr>
          <w:rFonts w:ascii="Times New Roman" w:eastAsia="Times New Roman" w:hAnsi="Times New Roman" w:cs="Times New Roman"/>
          <w:b/>
          <w:lang w:eastAsia="ar-SA"/>
        </w:rPr>
      </w:pPr>
      <w:r w:rsidRPr="00FB54C8">
        <w:rPr>
          <w:rFonts w:ascii="Times New Roman" w:eastAsia="Times New Roman" w:hAnsi="Times New Roman" w:cs="Times New Roman"/>
          <w:b/>
          <w:lang w:eastAsia="ar-SA"/>
        </w:rPr>
        <w:t>ОБ АУКЦИОННОЙ КОМИССИИ</w:t>
      </w:r>
    </w:p>
    <w:p w:rsidR="00FB54C8" w:rsidRPr="00FB54C8" w:rsidRDefault="00FB54C8" w:rsidP="00FB54C8">
      <w:pPr>
        <w:suppressAutoHyphens/>
        <w:spacing w:after="0" w:line="240" w:lineRule="auto"/>
        <w:jc w:val="both"/>
        <w:rPr>
          <w:rFonts w:ascii="Times New Roman" w:eastAsia="Times New Roman" w:hAnsi="Times New Roman" w:cs="Times New Roman"/>
          <w:lang w:eastAsia="ar-SA"/>
        </w:rPr>
      </w:pPr>
    </w:p>
    <w:p w:rsidR="00FB54C8" w:rsidRPr="00FB54C8" w:rsidRDefault="00FB54C8" w:rsidP="00FB54C8">
      <w:pPr>
        <w:suppressAutoHyphens/>
        <w:spacing w:after="0" w:line="240" w:lineRule="auto"/>
        <w:jc w:val="both"/>
        <w:rPr>
          <w:rFonts w:ascii="Times New Roman" w:eastAsia="Times New Roman" w:hAnsi="Times New Roman" w:cs="Times New Roman"/>
          <w:lang w:eastAsia="ar-SA"/>
        </w:rPr>
      </w:pPr>
      <w:r w:rsidRPr="00FB54C8">
        <w:rPr>
          <w:rFonts w:ascii="Times New Roman" w:eastAsia="Times New Roman" w:hAnsi="Times New Roman" w:cs="Times New Roman"/>
          <w:lang w:eastAsia="ar-SA"/>
        </w:rPr>
        <w:t xml:space="preserve">1. Настоящее Положение разработано в соответствии с Федеральным законом «О контрактной системе в сфере закупок товаров, работ, услуг для обеспечения государственных и муниципальных нужд» №44-ФЗ от 05.04.2013 г., и устанавливает порядок работы Аукционной комиссии по отбору поставщика легкового автомобиля путём проведения аукциона в электронной форме (электронного аукциона) в ЕИС. </w:t>
      </w:r>
    </w:p>
    <w:p w:rsidR="00FB54C8" w:rsidRPr="00FB54C8" w:rsidRDefault="00FB54C8" w:rsidP="00FB54C8">
      <w:pPr>
        <w:suppressAutoHyphens/>
        <w:spacing w:after="0" w:line="240" w:lineRule="auto"/>
        <w:jc w:val="both"/>
        <w:rPr>
          <w:rFonts w:ascii="Times New Roman" w:eastAsia="Times New Roman" w:hAnsi="Times New Roman" w:cs="Times New Roman"/>
          <w:lang w:eastAsia="ar-SA"/>
        </w:rPr>
      </w:pPr>
      <w:r w:rsidRPr="00FB54C8">
        <w:rPr>
          <w:rFonts w:ascii="Times New Roman" w:eastAsia="Times New Roman" w:hAnsi="Times New Roman" w:cs="Times New Roman"/>
          <w:lang w:eastAsia="ar-SA"/>
        </w:rPr>
        <w:t>2. Создание Аукционной комиссии, определение её состава и порядка работы, назначение председателя комиссии осуществляется заказчиком (</w:t>
      </w:r>
      <w:r w:rsidRPr="00FB54C8">
        <w:rPr>
          <w:rFonts w:ascii="Times New Roman" w:eastAsia="Times New Roman CYR" w:hAnsi="Times New Roman" w:cs="Times New Roman"/>
          <w:lang w:eastAsia="ar-SA"/>
        </w:rPr>
        <w:t xml:space="preserve">Администрация </w:t>
      </w:r>
      <w:r w:rsidRPr="00FB54C8">
        <w:rPr>
          <w:rFonts w:ascii="Times New Roman" w:eastAsia="Times New Roman" w:hAnsi="Times New Roman" w:cs="Times New Roman"/>
          <w:lang w:eastAsia="ar-SA"/>
        </w:rPr>
        <w:t>Быкановского сельсовета Обоянского района Курской области) до размещения на официальном сайте извещения о проведении аукциона в электронной форме (электронного аукциона). Заказчик вправе включать в состав комиссии преимущественно лиц, прошедших профессиональную подготовку или повышение квалификации в сфере размещения заказов для нужд заказчиков.</w:t>
      </w:r>
    </w:p>
    <w:p w:rsidR="00FB54C8" w:rsidRPr="00FB54C8" w:rsidRDefault="00FB54C8" w:rsidP="00FB54C8">
      <w:pPr>
        <w:suppressAutoHyphens/>
        <w:spacing w:after="0" w:line="240" w:lineRule="auto"/>
        <w:jc w:val="both"/>
        <w:rPr>
          <w:rFonts w:ascii="Times New Roman" w:eastAsia="Times New Roman" w:hAnsi="Times New Roman" w:cs="Times New Roman"/>
          <w:lang w:eastAsia="ar-SA"/>
        </w:rPr>
      </w:pPr>
      <w:r w:rsidRPr="00FB54C8">
        <w:rPr>
          <w:rFonts w:ascii="Times New Roman" w:eastAsia="Times New Roman" w:hAnsi="Times New Roman" w:cs="Times New Roman"/>
          <w:lang w:eastAsia="ar-SA"/>
        </w:rPr>
        <w:t>3. Число членов комиссии должно быть не менее пяти человек.</w:t>
      </w:r>
    </w:p>
    <w:p w:rsidR="00FB54C8" w:rsidRPr="00FB54C8" w:rsidRDefault="00FB54C8" w:rsidP="00FB54C8">
      <w:pPr>
        <w:suppressAutoHyphens/>
        <w:spacing w:after="0" w:line="240" w:lineRule="auto"/>
        <w:jc w:val="both"/>
        <w:rPr>
          <w:rFonts w:ascii="Times New Roman" w:eastAsia="Times New Roman" w:hAnsi="Times New Roman" w:cs="Times New Roman"/>
          <w:lang w:eastAsia="ar-SA"/>
        </w:rPr>
      </w:pPr>
      <w:r w:rsidRPr="00FB54C8">
        <w:rPr>
          <w:rFonts w:ascii="Times New Roman" w:eastAsia="Times New Roman" w:hAnsi="Times New Roman" w:cs="Times New Roman"/>
          <w:lang w:eastAsia="ar-SA"/>
        </w:rPr>
        <w:t>4.  Членами комиссии не могут быть физические лица, которые были привлечены в качестве экспертов к проведению экспертной оценки аукционной документации, заявок на участие в аукционе в электронной форме (электронного аукциона), осуществляемой в ходе проведения предквалификационного отбора, оценки соответствия участников аукциона в электронной форме (электронного аукциона)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B54C8" w:rsidRPr="00FB54C8" w:rsidRDefault="00FB54C8" w:rsidP="00FB54C8">
      <w:pPr>
        <w:suppressAutoHyphens/>
        <w:spacing w:after="0" w:line="240" w:lineRule="auto"/>
        <w:jc w:val="both"/>
        <w:rPr>
          <w:rFonts w:ascii="Times New Roman" w:eastAsia="Times New Roman" w:hAnsi="Times New Roman" w:cs="Times New Roman"/>
          <w:lang w:eastAsia="ar-SA"/>
        </w:rPr>
      </w:pPr>
      <w:r w:rsidRPr="00FB54C8">
        <w:rPr>
          <w:rFonts w:ascii="Times New Roman" w:eastAsia="Times New Roman" w:hAnsi="Times New Roman" w:cs="Times New Roman"/>
          <w:lang w:eastAsia="ar-SA"/>
        </w:rPr>
        <w:t>5. Замена члена Аукционной комиссии допускается только по решению заказчика, принявшего решение о создании комиссии.</w:t>
      </w:r>
    </w:p>
    <w:p w:rsidR="00FB54C8" w:rsidRPr="00FB54C8" w:rsidRDefault="00FB54C8" w:rsidP="00FB54C8">
      <w:pPr>
        <w:suppressAutoHyphens/>
        <w:spacing w:after="0" w:line="240" w:lineRule="auto"/>
        <w:jc w:val="both"/>
        <w:rPr>
          <w:rFonts w:ascii="Times New Roman" w:eastAsia="Times New Roman" w:hAnsi="Times New Roman" w:cs="Times New Roman"/>
          <w:lang w:eastAsia="ar-SA"/>
        </w:rPr>
      </w:pPr>
      <w:r w:rsidRPr="00FB54C8">
        <w:rPr>
          <w:rFonts w:ascii="Times New Roman" w:eastAsia="Times New Roman" w:hAnsi="Times New Roman" w:cs="Times New Roman"/>
          <w:lang w:eastAsia="ar-SA"/>
        </w:rPr>
        <w:t>6. Аукционной комиссией осуществляются предварительный отбор участников размещения заказа; рассмотрение, оценка и сопоставление аукционных заявок и определение победителя в электронной форме, ведение протокола рассмотрения и оценки аукционных заявок.</w:t>
      </w:r>
    </w:p>
    <w:p w:rsidR="00FB54C8" w:rsidRPr="00FB54C8" w:rsidRDefault="00FB54C8" w:rsidP="00FB54C8">
      <w:pPr>
        <w:suppressAutoHyphens/>
        <w:spacing w:after="0" w:line="240" w:lineRule="auto"/>
        <w:jc w:val="both"/>
        <w:rPr>
          <w:rFonts w:ascii="Times New Roman" w:eastAsia="Times New Roman" w:hAnsi="Times New Roman" w:cs="Times New Roman"/>
          <w:lang w:eastAsia="ar-SA"/>
        </w:rPr>
      </w:pPr>
      <w:r w:rsidRPr="00FB54C8">
        <w:rPr>
          <w:rFonts w:ascii="Times New Roman" w:eastAsia="Times New Roman" w:hAnsi="Times New Roman" w:cs="Times New Roman"/>
          <w:lang w:eastAsia="ar-SA"/>
        </w:rPr>
        <w:t>7. Аукционная комиссия правомочна осуществлять функции, предусмотренные пунктом 6 настоящего положения,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B54C8" w:rsidRPr="00FB54C8" w:rsidRDefault="00FB54C8" w:rsidP="00FB54C8">
      <w:pPr>
        <w:suppressAutoHyphens/>
        <w:spacing w:after="0" w:line="240" w:lineRule="auto"/>
        <w:jc w:val="both"/>
        <w:rPr>
          <w:rFonts w:ascii="Times New Roman" w:eastAsia="Times New Roman" w:hAnsi="Times New Roman" w:cs="Times New Roman"/>
          <w:lang w:eastAsia="ar-SA"/>
        </w:rPr>
      </w:pPr>
      <w:r w:rsidRPr="00FB54C8">
        <w:rPr>
          <w:rFonts w:ascii="Times New Roman" w:eastAsia="Times New Roman" w:hAnsi="Times New Roman" w:cs="Times New Roman"/>
          <w:lang w:eastAsia="ar-SA"/>
        </w:rPr>
        <w:t>8. Решения Аукционной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Аукционной комиссии имеет один голос. Голосование осуществляется открыто. Заочное голосование не допускается.</w:t>
      </w:r>
    </w:p>
    <w:p w:rsidR="0029176E" w:rsidRPr="0029176E" w:rsidRDefault="0029176E" w:rsidP="00FB54C8">
      <w:pPr>
        <w:widowControl w:val="0"/>
        <w:suppressAutoHyphens/>
        <w:rPr>
          <w:rFonts w:ascii="Arial" w:eastAsia="Arial Unicode MS" w:hAnsi="Arial" w:cs="Arial"/>
          <w:b/>
          <w:kern w:val="2"/>
          <w:sz w:val="32"/>
          <w:szCs w:val="32"/>
          <w:lang w:eastAsia="ar-SA"/>
        </w:rPr>
      </w:pPr>
      <w:bookmarkStart w:id="0" w:name="_GoBack"/>
      <w:bookmarkEnd w:id="0"/>
      <w:r w:rsidRPr="0029176E">
        <w:rPr>
          <w:rFonts w:ascii="Arial" w:eastAsia="Arial Unicode MS" w:hAnsi="Arial" w:cs="Arial"/>
          <w:b/>
          <w:kern w:val="2"/>
          <w:sz w:val="32"/>
          <w:szCs w:val="32"/>
          <w:lang w:eastAsia="ar-SA"/>
        </w:rPr>
        <w:t xml:space="preserve">           </w:t>
      </w:r>
    </w:p>
    <w:p w:rsidR="000D1A3A" w:rsidRDefault="000D1A3A"/>
    <w:sectPr w:rsidR="000D1A3A" w:rsidSect="00FB54C8">
      <w:pgSz w:w="11906" w:h="16838"/>
      <w:pgMar w:top="567" w:right="746" w:bottom="1134" w:left="1701" w:header="708" w:footer="40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Courier New CYR">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B"/>
    <w:multiLevelType w:val="multilevel"/>
    <w:tmpl w:val="0000001B"/>
    <w:lvl w:ilvl="0">
      <w:start w:val="1"/>
      <w:numFmt w:val="decimal"/>
      <w:lvlText w:val="%1."/>
      <w:lvlJc w:val="left"/>
      <w:pPr>
        <w:tabs>
          <w:tab w:val="num" w:pos="0"/>
        </w:tabs>
        <w:ind w:left="4320" w:hanging="360"/>
      </w:pPr>
    </w:lvl>
    <w:lvl w:ilvl="1">
      <w:start w:val="1"/>
      <w:numFmt w:val="decimal"/>
      <w:lvlText w:val="%2."/>
      <w:lvlJc w:val="left"/>
      <w:pPr>
        <w:tabs>
          <w:tab w:val="num" w:pos="0"/>
        </w:tabs>
        <w:ind w:left="3960" w:hanging="360"/>
      </w:pPr>
    </w:lvl>
    <w:lvl w:ilvl="2">
      <w:start w:val="1"/>
      <w:numFmt w:val="decimal"/>
      <w:lvlText w:val="%3."/>
      <w:lvlJc w:val="left"/>
      <w:pPr>
        <w:tabs>
          <w:tab w:val="num" w:pos="0"/>
        </w:tabs>
        <w:ind w:left="3600" w:hanging="360"/>
      </w:pPr>
    </w:lvl>
    <w:lvl w:ilvl="3">
      <w:start w:val="1"/>
      <w:numFmt w:val="decimal"/>
      <w:lvlText w:val="%4."/>
      <w:lvlJc w:val="left"/>
      <w:pPr>
        <w:tabs>
          <w:tab w:val="num" w:pos="0"/>
        </w:tabs>
        <w:ind w:left="3240" w:hanging="360"/>
      </w:pPr>
    </w:lvl>
    <w:lvl w:ilvl="4">
      <w:start w:val="1"/>
      <w:numFmt w:val="decimal"/>
      <w:lvlText w:val="%5."/>
      <w:lvlJc w:val="left"/>
      <w:pPr>
        <w:tabs>
          <w:tab w:val="num" w:pos="0"/>
        </w:tabs>
        <w:ind w:left="288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160" w:hanging="360"/>
      </w:pPr>
    </w:lvl>
    <w:lvl w:ilvl="7">
      <w:start w:val="1"/>
      <w:numFmt w:val="decimal"/>
      <w:lvlText w:val="%8."/>
      <w:lvlJc w:val="left"/>
      <w:pPr>
        <w:tabs>
          <w:tab w:val="num" w:pos="0"/>
        </w:tabs>
        <w:ind w:left="1800" w:hanging="360"/>
      </w:pPr>
    </w:lvl>
    <w:lvl w:ilvl="8">
      <w:start w:val="1"/>
      <w:numFmt w:val="decimal"/>
      <w:lvlText w:val="%9."/>
      <w:lvlJc w:val="left"/>
      <w:pPr>
        <w:tabs>
          <w:tab w:val="num" w:pos="0"/>
        </w:tabs>
        <w:ind w:left="1440" w:hanging="360"/>
      </w:pPr>
    </w:lvl>
  </w:abstractNum>
  <w:abstractNum w:abstractNumId="5">
    <w:nsid w:val="00000020"/>
    <w:multiLevelType w:val="multilevel"/>
    <w:tmpl w:val="00000020"/>
    <w:lvl w:ilvl="0">
      <w:start w:val="2"/>
      <w:numFmt w:val="decimal"/>
      <w:lvlText w:val="%1."/>
      <w:lvlJc w:val="left"/>
      <w:pPr>
        <w:tabs>
          <w:tab w:val="num" w:pos="720"/>
        </w:tabs>
        <w:ind w:left="720" w:hanging="360"/>
      </w:pPr>
      <w:rPr>
        <w:rFonts w:ascii="Arial" w:hAnsi="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402"/>
    <w:multiLevelType w:val="multilevel"/>
    <w:tmpl w:val="00000885"/>
    <w:lvl w:ilvl="0">
      <w:start w:val="4"/>
      <w:numFmt w:val="decimal"/>
      <w:lvlText w:val="%1."/>
      <w:lvlJc w:val="left"/>
      <w:pPr>
        <w:ind w:hanging="281"/>
      </w:pPr>
      <w:rPr>
        <w:rFonts w:ascii="Times New Roman" w:hAnsi="Times New Roman" w:cs="Times New Roman"/>
        <w:b w:val="0"/>
        <w:bCs w:val="0"/>
        <w:spacing w:val="1"/>
        <w:sz w:val="28"/>
        <w:szCs w:val="28"/>
      </w:rPr>
    </w:lvl>
    <w:lvl w:ilvl="1">
      <w:start w:val="1"/>
      <w:numFmt w:val="decimal"/>
      <w:lvlText w:val="%2."/>
      <w:lvlJc w:val="left"/>
      <w:pPr>
        <w:ind w:hanging="260"/>
      </w:pPr>
      <w:rPr>
        <w:rFonts w:ascii="Times New Roman" w:hAnsi="Times New Roman" w:cs="Times New Roman"/>
        <w:b w:val="0"/>
        <w:bCs w:val="0"/>
        <w:w w:val="99"/>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3"/>
    <w:multiLevelType w:val="multilevel"/>
    <w:tmpl w:val="00000886"/>
    <w:lvl w:ilvl="0">
      <w:numFmt w:val="bullet"/>
      <w:lvlText w:val="-"/>
      <w:lvlJc w:val="left"/>
      <w:pPr>
        <w:ind w:hanging="209"/>
      </w:pPr>
      <w:rPr>
        <w:rFonts w:ascii="Times New Roman" w:hAnsi="Times New Roman" w:cs="Times New Roman"/>
        <w:b w:val="0"/>
        <w:bCs w:val="0"/>
        <w:sz w:val="27"/>
        <w:szCs w:val="2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4"/>
    <w:multiLevelType w:val="multilevel"/>
    <w:tmpl w:val="00000887"/>
    <w:lvl w:ilvl="0">
      <w:numFmt w:val="bullet"/>
      <w:lvlText w:val="-"/>
      <w:lvlJc w:val="left"/>
      <w:pPr>
        <w:ind w:hanging="500"/>
      </w:pPr>
      <w:rPr>
        <w:rFonts w:ascii="Times New Roman" w:hAnsi="Times New Roman" w:cs="Times New Roman"/>
        <w:b w:val="0"/>
        <w:bCs w:val="0"/>
        <w:sz w:val="27"/>
        <w:szCs w:val="2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5"/>
    <w:multiLevelType w:val="multilevel"/>
    <w:tmpl w:val="00000888"/>
    <w:lvl w:ilvl="0">
      <w:numFmt w:val="bullet"/>
      <w:lvlText w:val="-"/>
      <w:lvlJc w:val="left"/>
      <w:pPr>
        <w:ind w:hanging="452"/>
      </w:pPr>
      <w:rPr>
        <w:rFonts w:ascii="Times New Roman" w:hAnsi="Times New Roman" w:cs="Times New Roman"/>
        <w:b w:val="0"/>
        <w:bCs w:val="0"/>
        <w:sz w:val="27"/>
        <w:szCs w:val="2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6"/>
    <w:multiLevelType w:val="multilevel"/>
    <w:tmpl w:val="00000889"/>
    <w:lvl w:ilvl="0">
      <w:numFmt w:val="bullet"/>
      <w:lvlText w:val="-"/>
      <w:lvlJc w:val="left"/>
      <w:pPr>
        <w:ind w:hanging="322"/>
      </w:pPr>
      <w:rPr>
        <w:rFonts w:ascii="Times New Roman" w:hAnsi="Times New Roman" w:cs="Times New Roman"/>
        <w:b w:val="0"/>
        <w:bCs w:val="0"/>
        <w:w w:val="99"/>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7"/>
    <w:multiLevelType w:val="multilevel"/>
    <w:tmpl w:val="0000088A"/>
    <w:lvl w:ilvl="0">
      <w:start w:val="1"/>
      <w:numFmt w:val="decimal"/>
      <w:lvlText w:val="%1."/>
      <w:lvlJc w:val="left"/>
      <w:pPr>
        <w:ind w:hanging="305"/>
      </w:pPr>
      <w:rPr>
        <w:rFonts w:ascii="Times New Roman" w:hAnsi="Times New Roman" w:cs="Times New Roman"/>
        <w:b w:val="0"/>
        <w:bCs w:val="0"/>
        <w:spacing w:val="-4"/>
        <w:sz w:val="29"/>
        <w:szCs w:val="2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179255D"/>
    <w:multiLevelType w:val="hybridMultilevel"/>
    <w:tmpl w:val="2E0629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4">
    <w:nsid w:val="0F7D624B"/>
    <w:multiLevelType w:val="hybridMultilevel"/>
    <w:tmpl w:val="E7C06A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1534713"/>
    <w:multiLevelType w:val="hybridMultilevel"/>
    <w:tmpl w:val="11146D00"/>
    <w:lvl w:ilvl="0" w:tplc="81004798">
      <w:start w:val="1"/>
      <w:numFmt w:val="upperRoman"/>
      <w:lvlText w:val="%1."/>
      <w:lvlJc w:val="left"/>
      <w:pPr>
        <w:ind w:left="1004" w:hanging="720"/>
      </w:pPr>
      <w:rPr>
        <w:b/>
        <w:sz w:val="3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3746A75"/>
    <w:multiLevelType w:val="hybridMultilevel"/>
    <w:tmpl w:val="04044B36"/>
    <w:lvl w:ilvl="0" w:tplc="C78859BC">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7">
    <w:nsid w:val="17097468"/>
    <w:multiLevelType w:val="hybridMultilevel"/>
    <w:tmpl w:val="8E7E04C8"/>
    <w:lvl w:ilvl="0" w:tplc="DFD69A0E">
      <w:start w:val="1"/>
      <w:numFmt w:val="decimal"/>
      <w:lvlText w:val="%1."/>
      <w:lvlJc w:val="left"/>
      <w:pPr>
        <w:tabs>
          <w:tab w:val="num" w:pos="945"/>
        </w:tabs>
        <w:ind w:left="94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0D37D21"/>
    <w:multiLevelType w:val="hybridMultilevel"/>
    <w:tmpl w:val="1C6A9946"/>
    <w:lvl w:ilvl="0" w:tplc="3940D2A8">
      <w:start w:val="1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234C4459"/>
    <w:multiLevelType w:val="singleLevel"/>
    <w:tmpl w:val="0419000F"/>
    <w:lvl w:ilvl="0">
      <w:start w:val="1"/>
      <w:numFmt w:val="decimal"/>
      <w:lvlText w:val="%1."/>
      <w:lvlJc w:val="left"/>
      <w:pPr>
        <w:tabs>
          <w:tab w:val="num" w:pos="540"/>
        </w:tabs>
        <w:ind w:left="540" w:hanging="360"/>
      </w:pPr>
    </w:lvl>
  </w:abstractNum>
  <w:abstractNum w:abstractNumId="20">
    <w:nsid w:val="2DCE7A9F"/>
    <w:multiLevelType w:val="multilevel"/>
    <w:tmpl w:val="00000002"/>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31623E5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nsid w:val="33742A9B"/>
    <w:multiLevelType w:val="singleLevel"/>
    <w:tmpl w:val="7A08E978"/>
    <w:lvl w:ilvl="0">
      <w:start w:val="1"/>
      <w:numFmt w:val="decimal"/>
      <w:lvlText w:val="%1."/>
      <w:lvlJc w:val="left"/>
      <w:pPr>
        <w:tabs>
          <w:tab w:val="num" w:pos="900"/>
        </w:tabs>
        <w:ind w:left="900" w:hanging="360"/>
      </w:pPr>
      <w:rPr>
        <w:rFonts w:hint="default"/>
      </w:rPr>
    </w:lvl>
  </w:abstractNum>
  <w:abstractNum w:abstractNumId="23">
    <w:nsid w:val="35A118CA"/>
    <w:multiLevelType w:val="multilevel"/>
    <w:tmpl w:val="E9061C26"/>
    <w:lvl w:ilvl="0">
      <w:start w:val="1"/>
      <w:numFmt w:val="decimal"/>
      <w:lvlText w:val="%1."/>
      <w:lvlJc w:val="left"/>
      <w:pPr>
        <w:tabs>
          <w:tab w:val="num" w:pos="1428"/>
        </w:tabs>
        <w:ind w:left="1428" w:hanging="360"/>
      </w:pPr>
    </w:lvl>
    <w:lvl w:ilvl="1">
      <w:start w:val="1"/>
      <w:numFmt w:val="decimal"/>
      <w:isLgl/>
      <w:lvlText w:val="%1.%2."/>
      <w:lvlJc w:val="left"/>
      <w:pPr>
        <w:tabs>
          <w:tab w:val="num" w:pos="1788"/>
        </w:tabs>
        <w:ind w:left="1788" w:hanging="720"/>
      </w:pPr>
    </w:lvl>
    <w:lvl w:ilvl="2">
      <w:start w:val="1"/>
      <w:numFmt w:val="decimal"/>
      <w:isLgl/>
      <w:lvlText w:val="%1.%2.%3."/>
      <w:lvlJc w:val="left"/>
      <w:pPr>
        <w:tabs>
          <w:tab w:val="num" w:pos="1788"/>
        </w:tabs>
        <w:ind w:left="1788" w:hanging="720"/>
      </w:pPr>
    </w:lvl>
    <w:lvl w:ilvl="3">
      <w:start w:val="1"/>
      <w:numFmt w:val="decimal"/>
      <w:isLgl/>
      <w:lvlText w:val="%1.%2.%3.%4."/>
      <w:lvlJc w:val="left"/>
      <w:pPr>
        <w:tabs>
          <w:tab w:val="num" w:pos="2148"/>
        </w:tabs>
        <w:ind w:left="2148" w:hanging="1080"/>
      </w:pPr>
    </w:lvl>
    <w:lvl w:ilvl="4">
      <w:start w:val="1"/>
      <w:numFmt w:val="decimal"/>
      <w:isLgl/>
      <w:lvlText w:val="%1.%2.%3.%4.%5."/>
      <w:lvlJc w:val="left"/>
      <w:pPr>
        <w:tabs>
          <w:tab w:val="num" w:pos="2148"/>
        </w:tabs>
        <w:ind w:left="2148" w:hanging="1080"/>
      </w:pPr>
    </w:lvl>
    <w:lvl w:ilvl="5">
      <w:start w:val="1"/>
      <w:numFmt w:val="decimal"/>
      <w:isLgl/>
      <w:lvlText w:val="%1.%2.%3.%4.%5.%6."/>
      <w:lvlJc w:val="left"/>
      <w:pPr>
        <w:tabs>
          <w:tab w:val="num" w:pos="2508"/>
        </w:tabs>
        <w:ind w:left="2508" w:hanging="1440"/>
      </w:pPr>
    </w:lvl>
    <w:lvl w:ilvl="6">
      <w:start w:val="1"/>
      <w:numFmt w:val="decimal"/>
      <w:isLgl/>
      <w:lvlText w:val="%1.%2.%3.%4.%5.%6.%7."/>
      <w:lvlJc w:val="left"/>
      <w:pPr>
        <w:tabs>
          <w:tab w:val="num" w:pos="2868"/>
        </w:tabs>
        <w:ind w:left="2868" w:hanging="1800"/>
      </w:pPr>
    </w:lvl>
    <w:lvl w:ilvl="7">
      <w:start w:val="1"/>
      <w:numFmt w:val="decimal"/>
      <w:isLgl/>
      <w:lvlText w:val="%1.%2.%3.%4.%5.%6.%7.%8."/>
      <w:lvlJc w:val="left"/>
      <w:pPr>
        <w:tabs>
          <w:tab w:val="num" w:pos="2868"/>
        </w:tabs>
        <w:ind w:left="2868" w:hanging="1800"/>
      </w:pPr>
    </w:lvl>
    <w:lvl w:ilvl="8">
      <w:start w:val="1"/>
      <w:numFmt w:val="decimal"/>
      <w:isLgl/>
      <w:lvlText w:val="%1.%2.%3.%4.%5.%6.%7.%8.%9."/>
      <w:lvlJc w:val="left"/>
      <w:pPr>
        <w:tabs>
          <w:tab w:val="num" w:pos="3228"/>
        </w:tabs>
        <w:ind w:left="3228" w:hanging="2160"/>
      </w:pPr>
    </w:lvl>
  </w:abstractNum>
  <w:abstractNum w:abstractNumId="24">
    <w:nsid w:val="35AE0513"/>
    <w:multiLevelType w:val="hybridMultilevel"/>
    <w:tmpl w:val="89D2DEEC"/>
    <w:lvl w:ilvl="0" w:tplc="C4520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5F07F1E"/>
    <w:multiLevelType w:val="hybridMultilevel"/>
    <w:tmpl w:val="5FEEA28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451AC4"/>
    <w:multiLevelType w:val="hybridMultilevel"/>
    <w:tmpl w:val="D9D4122E"/>
    <w:lvl w:ilvl="0" w:tplc="CF46347E">
      <w:start w:val="1"/>
      <w:numFmt w:val="decimal"/>
      <w:lvlText w:val="%1."/>
      <w:lvlJc w:val="left"/>
      <w:pPr>
        <w:tabs>
          <w:tab w:val="num" w:pos="780"/>
        </w:tabs>
        <w:ind w:left="780" w:hanging="360"/>
      </w:pPr>
      <w:rPr>
        <w:rFonts w:ascii="Times New Roman" w:hAnsi="Times New Roman" w:cs="Times New Roman" w:hint="default"/>
        <w:b w:val="0"/>
        <w:i w:val="0"/>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7">
    <w:nsid w:val="3B811387"/>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8">
    <w:nsid w:val="3EEF254E"/>
    <w:multiLevelType w:val="hybridMultilevel"/>
    <w:tmpl w:val="6D9C75FC"/>
    <w:lvl w:ilvl="0" w:tplc="9FF2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0485827"/>
    <w:multiLevelType w:val="singleLevel"/>
    <w:tmpl w:val="2BAE062E"/>
    <w:lvl w:ilvl="0">
      <w:numFmt w:val="bullet"/>
      <w:lvlText w:val="-"/>
      <w:lvlJc w:val="left"/>
      <w:pPr>
        <w:tabs>
          <w:tab w:val="num" w:pos="900"/>
        </w:tabs>
        <w:ind w:left="900" w:hanging="360"/>
      </w:pPr>
      <w:rPr>
        <w:rFonts w:hint="default"/>
      </w:rPr>
    </w:lvl>
  </w:abstractNum>
  <w:abstractNum w:abstractNumId="30">
    <w:nsid w:val="41800AFA"/>
    <w:multiLevelType w:val="hybridMultilevel"/>
    <w:tmpl w:val="581807A6"/>
    <w:lvl w:ilvl="0" w:tplc="F55C73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BE410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45702119"/>
    <w:multiLevelType w:val="hybridMultilevel"/>
    <w:tmpl w:val="E7C06A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D950798"/>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4FBF1576"/>
    <w:multiLevelType w:val="multilevel"/>
    <w:tmpl w:val="06BCA0E0"/>
    <w:lvl w:ilvl="0">
      <w:start w:val="1"/>
      <w:numFmt w:val="decimal"/>
      <w:lvlText w:val="%1)"/>
      <w:lvlJc w:val="left"/>
      <w:pPr>
        <w:ind w:left="1211"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27C1EE8"/>
    <w:multiLevelType w:val="multilevel"/>
    <w:tmpl w:val="00000002"/>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nsid w:val="563E467D"/>
    <w:multiLevelType w:val="hybridMultilevel"/>
    <w:tmpl w:val="483CB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6135C3"/>
    <w:multiLevelType w:val="singleLevel"/>
    <w:tmpl w:val="83BC5772"/>
    <w:lvl w:ilvl="0">
      <w:start w:val="1"/>
      <w:numFmt w:val="decimal"/>
      <w:lvlText w:val="%1."/>
      <w:lvlJc w:val="left"/>
      <w:pPr>
        <w:tabs>
          <w:tab w:val="num" w:pos="1080"/>
        </w:tabs>
        <w:ind w:left="1080" w:hanging="540"/>
      </w:pPr>
      <w:rPr>
        <w:rFonts w:hint="default"/>
      </w:rPr>
    </w:lvl>
  </w:abstractNum>
  <w:abstractNum w:abstractNumId="38">
    <w:nsid w:val="68181B98"/>
    <w:multiLevelType w:val="multilevel"/>
    <w:tmpl w:val="B56431F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6D9B1138"/>
    <w:multiLevelType w:val="hybridMultilevel"/>
    <w:tmpl w:val="ECD0896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CA00F6"/>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1">
    <w:nsid w:val="7230654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2">
    <w:nsid w:val="75394C84"/>
    <w:multiLevelType w:val="multilevel"/>
    <w:tmpl w:val="C876ECD8"/>
    <w:lvl w:ilvl="0">
      <w:start w:val="1"/>
      <w:numFmt w:val="decimal"/>
      <w:lvlText w:val="%1."/>
      <w:lvlJc w:val="left"/>
      <w:pPr>
        <w:tabs>
          <w:tab w:val="num" w:pos="1200"/>
        </w:tabs>
        <w:ind w:left="1200" w:hanging="660"/>
      </w:pPr>
      <w:rPr>
        <w:rFonts w:hint="default"/>
      </w:rPr>
    </w:lvl>
    <w:lvl w:ilvl="1">
      <w:start w:val="1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43">
    <w:nsid w:val="78D720F1"/>
    <w:multiLevelType w:val="hybridMultilevel"/>
    <w:tmpl w:val="5852BA04"/>
    <w:lvl w:ilvl="0" w:tplc="CE9816F8">
      <w:start w:val="1"/>
      <w:numFmt w:val="decimal"/>
      <w:lvlText w:val="%1."/>
      <w:lvlJc w:val="left"/>
      <w:pPr>
        <w:ind w:left="840" w:hanging="360"/>
      </w:pPr>
      <w:rPr>
        <w:rFonts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13"/>
  </w:num>
  <w:num w:numId="11">
    <w:abstractNumId w:val="31"/>
  </w:num>
  <w:num w:numId="12">
    <w:abstractNumId w:val="18"/>
  </w:num>
  <w:num w:numId="13">
    <w:abstractNumId w:val="34"/>
  </w:num>
  <w:num w:numId="14">
    <w:abstractNumId w:val="41"/>
  </w:num>
  <w:num w:numId="15">
    <w:abstractNumId w:val="33"/>
  </w:num>
  <w:num w:numId="16">
    <w:abstractNumId w:val="40"/>
  </w:num>
  <w:num w:numId="17">
    <w:abstractNumId w:val="27"/>
  </w:num>
  <w:num w:numId="18">
    <w:abstractNumId w:val="21"/>
  </w:num>
  <w:num w:numId="19">
    <w:abstractNumId w:val="24"/>
  </w:num>
  <w:num w:numId="20">
    <w:abstractNumId w:val="28"/>
  </w:num>
  <w:num w:numId="21">
    <w:abstractNumId w:val="36"/>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6"/>
  </w:num>
  <w:num w:numId="27">
    <w:abstractNumId w:val="30"/>
  </w:num>
  <w:num w:numId="28">
    <w:abstractNumId w:val="19"/>
    <w:lvlOverride w:ilvl="0">
      <w:startOverride w:val="1"/>
    </w:lvlOverride>
  </w:num>
  <w:num w:numId="29">
    <w:abstractNumId w:val="42"/>
  </w:num>
  <w:num w:numId="30">
    <w:abstractNumId w:val="37"/>
  </w:num>
  <w:num w:numId="31">
    <w:abstractNumId w:val="22"/>
  </w:num>
  <w:num w:numId="32">
    <w:abstractNumId w:val="29"/>
  </w:num>
  <w:num w:numId="33">
    <w:abstractNumId w:val="11"/>
  </w:num>
  <w:num w:numId="34">
    <w:abstractNumId w:val="10"/>
  </w:num>
  <w:num w:numId="35">
    <w:abstractNumId w:val="9"/>
  </w:num>
  <w:num w:numId="36">
    <w:abstractNumId w:val="8"/>
  </w:num>
  <w:num w:numId="37">
    <w:abstractNumId w:val="7"/>
  </w:num>
  <w:num w:numId="38">
    <w:abstractNumId w:val="6"/>
  </w:num>
  <w:num w:numId="39">
    <w:abstractNumId w:val="12"/>
  </w:num>
  <w:num w:numId="40">
    <w:abstractNumId w:val="35"/>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3"/>
  </w:num>
  <w:num w:numId="44">
    <w:abstractNumId w:val="32"/>
  </w:num>
  <w:num w:numId="4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5D"/>
    <w:rsid w:val="000D1A3A"/>
    <w:rsid w:val="001D1B5D"/>
    <w:rsid w:val="0029176E"/>
    <w:rsid w:val="00AD7500"/>
    <w:rsid w:val="00FB5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176E"/>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bCs/>
      <w:sz w:val="28"/>
      <w:szCs w:val="20"/>
      <w:lang w:eastAsia="ru-RU"/>
    </w:rPr>
  </w:style>
  <w:style w:type="paragraph" w:styleId="2">
    <w:name w:val="heading 2"/>
    <w:basedOn w:val="a"/>
    <w:next w:val="a"/>
    <w:link w:val="20"/>
    <w:unhideWhenUsed/>
    <w:qFormat/>
    <w:rsid w:val="0029176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nhideWhenUsed/>
    <w:qFormat/>
    <w:rsid w:val="0029176E"/>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5">
    <w:name w:val="heading 5"/>
    <w:basedOn w:val="a"/>
    <w:next w:val="a"/>
    <w:link w:val="50"/>
    <w:qFormat/>
    <w:rsid w:val="0029176E"/>
    <w:pPr>
      <w:keepNext/>
      <w:tabs>
        <w:tab w:val="num" w:pos="0"/>
      </w:tabs>
      <w:suppressAutoHyphens/>
      <w:spacing w:after="0" w:line="240" w:lineRule="auto"/>
      <w:ind w:left="1008" w:hanging="1008"/>
      <w:jc w:val="center"/>
      <w:outlineLvl w:val="4"/>
    </w:pPr>
    <w:rPr>
      <w:rFonts w:ascii="Times New Roman" w:eastAsia="Times New Roman" w:hAnsi="Times New Roman" w:cs="Times New Roman"/>
      <w:b/>
      <w:caps/>
      <w:sz w:val="44"/>
      <w:szCs w:val="20"/>
      <w:lang w:eastAsia="ar-SA"/>
    </w:rPr>
  </w:style>
  <w:style w:type="paragraph" w:styleId="7">
    <w:name w:val="heading 7"/>
    <w:basedOn w:val="a"/>
    <w:next w:val="a"/>
    <w:link w:val="70"/>
    <w:unhideWhenUsed/>
    <w:qFormat/>
    <w:rsid w:val="0029176E"/>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176E"/>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rsid w:val="0029176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29176E"/>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rsid w:val="0029176E"/>
    <w:rPr>
      <w:rFonts w:ascii="Times New Roman" w:eastAsia="Times New Roman" w:hAnsi="Times New Roman" w:cs="Times New Roman"/>
      <w:b/>
      <w:caps/>
      <w:sz w:val="44"/>
      <w:szCs w:val="20"/>
      <w:lang w:eastAsia="ar-SA"/>
    </w:rPr>
  </w:style>
  <w:style w:type="character" w:customStyle="1" w:styleId="70">
    <w:name w:val="Заголовок 7 Знак"/>
    <w:basedOn w:val="a0"/>
    <w:link w:val="7"/>
    <w:rsid w:val="0029176E"/>
    <w:rPr>
      <w:rFonts w:asciiTheme="majorHAnsi" w:eastAsiaTheme="majorEastAsia" w:hAnsiTheme="majorHAnsi" w:cstheme="majorBidi"/>
      <w:i/>
      <w:iCs/>
      <w:color w:val="404040" w:themeColor="text1" w:themeTint="BF"/>
      <w:sz w:val="24"/>
      <w:szCs w:val="24"/>
      <w:lang w:eastAsia="ru-RU"/>
    </w:rPr>
  </w:style>
  <w:style w:type="numbering" w:customStyle="1" w:styleId="11">
    <w:name w:val="Нет списка1"/>
    <w:next w:val="a2"/>
    <w:uiPriority w:val="99"/>
    <w:semiHidden/>
    <w:unhideWhenUsed/>
    <w:rsid w:val="0029176E"/>
  </w:style>
  <w:style w:type="paragraph" w:styleId="a3">
    <w:name w:val="Body Text Indent"/>
    <w:basedOn w:val="a"/>
    <w:link w:val="a4"/>
    <w:semiHidden/>
    <w:unhideWhenUsed/>
    <w:rsid w:val="0029176E"/>
    <w:pPr>
      <w:spacing w:after="0" w:line="240" w:lineRule="auto"/>
      <w:ind w:firstLine="851"/>
      <w:jc w:val="both"/>
    </w:pPr>
    <w:rPr>
      <w:rFonts w:ascii="Times New Roman" w:eastAsia="Times New Roman" w:hAnsi="Times New Roman" w:cs="Times New Roman"/>
      <w:sz w:val="28"/>
      <w:szCs w:val="20"/>
      <w:lang w:val="en-US" w:eastAsia="ru-RU"/>
    </w:rPr>
  </w:style>
  <w:style w:type="character" w:customStyle="1" w:styleId="a4">
    <w:name w:val="Основной текст с отступом Знак"/>
    <w:basedOn w:val="a0"/>
    <w:link w:val="a3"/>
    <w:semiHidden/>
    <w:rsid w:val="0029176E"/>
    <w:rPr>
      <w:rFonts w:ascii="Times New Roman" w:eastAsia="Times New Roman" w:hAnsi="Times New Roman" w:cs="Times New Roman"/>
      <w:sz w:val="28"/>
      <w:szCs w:val="20"/>
      <w:lang w:val="en-US" w:eastAsia="ru-RU"/>
    </w:rPr>
  </w:style>
  <w:style w:type="paragraph" w:customStyle="1" w:styleId="msonormalcxspmiddle">
    <w:name w:val="msonormalcxspmiddle"/>
    <w:basedOn w:val="a"/>
    <w:rsid w:val="00291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291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29176E"/>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29176E"/>
    <w:rPr>
      <w:rFonts w:ascii="Tahoma" w:eastAsia="Times New Roman" w:hAnsi="Tahoma" w:cs="Tahoma"/>
      <w:sz w:val="16"/>
      <w:szCs w:val="16"/>
      <w:lang w:eastAsia="ru-RU"/>
    </w:rPr>
  </w:style>
  <w:style w:type="paragraph" w:customStyle="1" w:styleId="a7">
    <w:name w:val="Знак"/>
    <w:basedOn w:val="a"/>
    <w:rsid w:val="0029176E"/>
    <w:pPr>
      <w:spacing w:after="160" w:line="240" w:lineRule="exact"/>
    </w:pPr>
    <w:rPr>
      <w:rFonts w:ascii="Verdana" w:eastAsia="Times New Roman" w:hAnsi="Verdana" w:cs="Times New Roman"/>
      <w:sz w:val="20"/>
      <w:szCs w:val="20"/>
      <w:lang w:val="en-US"/>
    </w:rPr>
  </w:style>
  <w:style w:type="character" w:customStyle="1" w:styleId="a8">
    <w:name w:val="Колонтитул_"/>
    <w:link w:val="12"/>
    <w:rsid w:val="0029176E"/>
    <w:rPr>
      <w:rFonts w:ascii="Times New Roman" w:hAnsi="Times New Roman" w:cs="Times New Roman"/>
      <w:sz w:val="21"/>
      <w:szCs w:val="21"/>
      <w:shd w:val="clear" w:color="auto" w:fill="FFFFFF"/>
    </w:rPr>
  </w:style>
  <w:style w:type="character" w:customStyle="1" w:styleId="a9">
    <w:name w:val="Колонтитул"/>
    <w:basedOn w:val="a8"/>
    <w:rsid w:val="0029176E"/>
    <w:rPr>
      <w:rFonts w:ascii="Times New Roman" w:hAnsi="Times New Roman" w:cs="Times New Roman"/>
      <w:sz w:val="21"/>
      <w:szCs w:val="21"/>
      <w:shd w:val="clear" w:color="auto" w:fill="FFFFFF"/>
    </w:rPr>
  </w:style>
  <w:style w:type="paragraph" w:customStyle="1" w:styleId="12">
    <w:name w:val="Колонтитул1"/>
    <w:basedOn w:val="a"/>
    <w:link w:val="a8"/>
    <w:rsid w:val="0029176E"/>
    <w:pPr>
      <w:widowControl w:val="0"/>
      <w:shd w:val="clear" w:color="auto" w:fill="FFFFFF"/>
      <w:spacing w:after="0" w:line="240" w:lineRule="atLeast"/>
    </w:pPr>
    <w:rPr>
      <w:rFonts w:ascii="Times New Roman" w:hAnsi="Times New Roman" w:cs="Times New Roman"/>
      <w:sz w:val="21"/>
      <w:szCs w:val="21"/>
    </w:rPr>
  </w:style>
  <w:style w:type="table" w:styleId="aa">
    <w:name w:val="Table Grid"/>
    <w:basedOn w:val="a1"/>
    <w:uiPriority w:val="39"/>
    <w:rsid w:val="00291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2917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29176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917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29176E"/>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917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917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29176E"/>
    <w:rPr>
      <w:rFonts w:ascii="Arial" w:eastAsia="Times New Roman" w:hAnsi="Arial" w:cs="Arial"/>
      <w:sz w:val="20"/>
      <w:szCs w:val="20"/>
      <w:lang w:eastAsia="ru-RU"/>
    </w:rPr>
  </w:style>
  <w:style w:type="paragraph" w:styleId="af">
    <w:name w:val="Normal (Web)"/>
    <w:basedOn w:val="a"/>
    <w:rsid w:val="00291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29176E"/>
    <w:rPr>
      <w:b/>
      <w:bCs/>
    </w:rPr>
  </w:style>
  <w:style w:type="character" w:styleId="af1">
    <w:name w:val="Hyperlink"/>
    <w:rsid w:val="0029176E"/>
    <w:rPr>
      <w:color w:val="0000FF"/>
      <w:u w:val="single"/>
    </w:rPr>
  </w:style>
  <w:style w:type="paragraph" w:customStyle="1" w:styleId="ConsPlusNonformat">
    <w:name w:val="ConsPlusNonformat"/>
    <w:rsid w:val="0029176E"/>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uiPriority w:val="99"/>
    <w:semiHidden/>
    <w:unhideWhenUsed/>
    <w:rsid w:val="0029176E"/>
  </w:style>
  <w:style w:type="character" w:customStyle="1" w:styleId="Absatz-Standardschriftart">
    <w:name w:val="Absatz-Standardschriftart"/>
    <w:rsid w:val="0029176E"/>
  </w:style>
  <w:style w:type="character" w:customStyle="1" w:styleId="WW8Num4z0">
    <w:name w:val="WW8Num4z0"/>
    <w:rsid w:val="0029176E"/>
    <w:rPr>
      <w:rFonts w:ascii="Symbol" w:hAnsi="Symbol"/>
      <w:sz w:val="20"/>
    </w:rPr>
  </w:style>
  <w:style w:type="character" w:customStyle="1" w:styleId="WW8Num4z1">
    <w:name w:val="WW8Num4z1"/>
    <w:rsid w:val="0029176E"/>
    <w:rPr>
      <w:rFonts w:ascii="Courier New" w:hAnsi="Courier New"/>
      <w:sz w:val="20"/>
    </w:rPr>
  </w:style>
  <w:style w:type="character" w:customStyle="1" w:styleId="WW8Num4z2">
    <w:name w:val="WW8Num4z2"/>
    <w:rsid w:val="0029176E"/>
    <w:rPr>
      <w:rFonts w:ascii="Wingdings" w:hAnsi="Wingdings"/>
      <w:sz w:val="20"/>
    </w:rPr>
  </w:style>
  <w:style w:type="character" w:customStyle="1" w:styleId="WW8Num6z0">
    <w:name w:val="WW8Num6z0"/>
    <w:rsid w:val="0029176E"/>
    <w:rPr>
      <w:rFonts w:ascii="Symbol" w:hAnsi="Symbol" w:cs="Symbol"/>
    </w:rPr>
  </w:style>
  <w:style w:type="character" w:customStyle="1" w:styleId="WW8Num6z1">
    <w:name w:val="WW8Num6z1"/>
    <w:rsid w:val="0029176E"/>
    <w:rPr>
      <w:rFonts w:ascii="Courier New" w:hAnsi="Courier New" w:cs="Courier New"/>
    </w:rPr>
  </w:style>
  <w:style w:type="character" w:customStyle="1" w:styleId="WW8Num6z2">
    <w:name w:val="WW8Num6z2"/>
    <w:rsid w:val="0029176E"/>
    <w:rPr>
      <w:rFonts w:ascii="Wingdings" w:hAnsi="Wingdings" w:cs="Wingdings"/>
    </w:rPr>
  </w:style>
  <w:style w:type="character" w:customStyle="1" w:styleId="WW8Num7z0">
    <w:name w:val="WW8Num7z0"/>
    <w:rsid w:val="0029176E"/>
    <w:rPr>
      <w:rFonts w:ascii="Symbol" w:hAnsi="Symbol" w:cs="Symbol"/>
    </w:rPr>
  </w:style>
  <w:style w:type="character" w:customStyle="1" w:styleId="WW8Num7z1">
    <w:name w:val="WW8Num7z1"/>
    <w:rsid w:val="0029176E"/>
    <w:rPr>
      <w:rFonts w:ascii="Courier New" w:hAnsi="Courier New" w:cs="Courier New"/>
    </w:rPr>
  </w:style>
  <w:style w:type="character" w:customStyle="1" w:styleId="WW8Num7z2">
    <w:name w:val="WW8Num7z2"/>
    <w:rsid w:val="0029176E"/>
    <w:rPr>
      <w:rFonts w:ascii="Wingdings" w:hAnsi="Wingdings" w:cs="Wingdings"/>
    </w:rPr>
  </w:style>
  <w:style w:type="character" w:customStyle="1" w:styleId="13">
    <w:name w:val="Основной шрифт абзаца1"/>
    <w:rsid w:val="0029176E"/>
  </w:style>
  <w:style w:type="character" w:customStyle="1" w:styleId="14">
    <w:name w:val="Название книги1"/>
    <w:rsid w:val="0029176E"/>
    <w:rPr>
      <w:b/>
      <w:bCs/>
      <w:smallCaps/>
      <w:spacing w:val="5"/>
    </w:rPr>
  </w:style>
  <w:style w:type="character" w:customStyle="1" w:styleId="31">
    <w:name w:val="Стиль3 Знак"/>
    <w:rsid w:val="0029176E"/>
    <w:rPr>
      <w:rFonts w:ascii="Calibri" w:hAnsi="Calibri" w:cs="Calibri"/>
      <w:b/>
      <w:bCs/>
      <w:sz w:val="26"/>
      <w:szCs w:val="26"/>
      <w:lang w:val="en-US" w:eastAsia="ar-SA" w:bidi="ar-SA"/>
    </w:rPr>
  </w:style>
  <w:style w:type="character" w:customStyle="1" w:styleId="af2">
    <w:name w:val="Текст Знак"/>
    <w:rsid w:val="0029176E"/>
    <w:rPr>
      <w:rFonts w:ascii="Courier New" w:hAnsi="Courier New" w:cs="Courier New"/>
    </w:rPr>
  </w:style>
  <w:style w:type="character" w:customStyle="1" w:styleId="af3">
    <w:name w:val="Не вступил в силу"/>
    <w:rsid w:val="0029176E"/>
    <w:rPr>
      <w:color w:val="008080"/>
      <w:sz w:val="20"/>
      <w:szCs w:val="20"/>
    </w:rPr>
  </w:style>
  <w:style w:type="character" w:customStyle="1" w:styleId="FontStyle16">
    <w:name w:val="Font Style16"/>
    <w:uiPriority w:val="99"/>
    <w:rsid w:val="0029176E"/>
    <w:rPr>
      <w:rFonts w:ascii="Times New Roman" w:hAnsi="Times New Roman" w:cs="Times New Roman"/>
      <w:sz w:val="26"/>
      <w:szCs w:val="26"/>
    </w:rPr>
  </w:style>
  <w:style w:type="character" w:customStyle="1" w:styleId="HTML">
    <w:name w:val="Стандартный HTML Знак"/>
    <w:rsid w:val="0029176E"/>
    <w:rPr>
      <w:rFonts w:ascii="Courier New" w:hAnsi="Courier New"/>
      <w:lang w:val="x-none"/>
    </w:rPr>
  </w:style>
  <w:style w:type="character" w:customStyle="1" w:styleId="af4">
    <w:name w:val="Маркеры списка"/>
    <w:rsid w:val="0029176E"/>
    <w:rPr>
      <w:rFonts w:ascii="OpenSymbol" w:eastAsia="OpenSymbol" w:hAnsi="OpenSymbol" w:cs="OpenSymbol"/>
    </w:rPr>
  </w:style>
  <w:style w:type="character" w:customStyle="1" w:styleId="af5">
    <w:name w:val="Символ нумерации"/>
    <w:rsid w:val="0029176E"/>
  </w:style>
  <w:style w:type="paragraph" w:customStyle="1" w:styleId="af6">
    <w:name w:val="Заголовок"/>
    <w:basedOn w:val="a"/>
    <w:next w:val="af7"/>
    <w:rsid w:val="0029176E"/>
    <w:pPr>
      <w:keepNext/>
      <w:suppressAutoHyphens/>
      <w:spacing w:before="240" w:after="120"/>
      <w:ind w:firstLine="709"/>
      <w:jc w:val="both"/>
    </w:pPr>
    <w:rPr>
      <w:rFonts w:ascii="Arial" w:eastAsia="Arial Unicode MS" w:hAnsi="Arial" w:cs="Mangal"/>
      <w:sz w:val="28"/>
      <w:szCs w:val="28"/>
      <w:lang w:val="en-US" w:eastAsia="ar-SA"/>
    </w:rPr>
  </w:style>
  <w:style w:type="paragraph" w:styleId="af7">
    <w:name w:val="Body Text"/>
    <w:basedOn w:val="a"/>
    <w:link w:val="af8"/>
    <w:qFormat/>
    <w:rsid w:val="0029176E"/>
    <w:pPr>
      <w:suppressAutoHyphens/>
      <w:spacing w:after="120"/>
      <w:ind w:firstLine="709"/>
      <w:jc w:val="both"/>
    </w:pPr>
    <w:rPr>
      <w:rFonts w:ascii="Calibri" w:eastAsia="Times New Roman" w:hAnsi="Calibri" w:cs="Calibri"/>
      <w:lang w:val="en-US" w:eastAsia="ar-SA"/>
    </w:rPr>
  </w:style>
  <w:style w:type="character" w:customStyle="1" w:styleId="af8">
    <w:name w:val="Основной текст Знак"/>
    <w:basedOn w:val="a0"/>
    <w:link w:val="af7"/>
    <w:rsid w:val="0029176E"/>
    <w:rPr>
      <w:rFonts w:ascii="Calibri" w:eastAsia="Times New Roman" w:hAnsi="Calibri" w:cs="Calibri"/>
      <w:lang w:val="en-US" w:eastAsia="ar-SA"/>
    </w:rPr>
  </w:style>
  <w:style w:type="paragraph" w:styleId="af9">
    <w:name w:val="List"/>
    <w:basedOn w:val="af7"/>
    <w:rsid w:val="0029176E"/>
    <w:rPr>
      <w:rFonts w:cs="Mangal"/>
    </w:rPr>
  </w:style>
  <w:style w:type="paragraph" w:customStyle="1" w:styleId="15">
    <w:name w:val="Название1"/>
    <w:basedOn w:val="a"/>
    <w:rsid w:val="0029176E"/>
    <w:pPr>
      <w:suppressLineNumbers/>
      <w:suppressAutoHyphens/>
      <w:spacing w:before="120" w:after="120"/>
      <w:ind w:firstLine="709"/>
      <w:jc w:val="both"/>
    </w:pPr>
    <w:rPr>
      <w:rFonts w:ascii="Calibri" w:eastAsia="Times New Roman" w:hAnsi="Calibri" w:cs="Mangal"/>
      <w:i/>
      <w:iCs/>
      <w:sz w:val="24"/>
      <w:szCs w:val="24"/>
      <w:lang w:val="en-US" w:eastAsia="ar-SA"/>
    </w:rPr>
  </w:style>
  <w:style w:type="paragraph" w:customStyle="1" w:styleId="16">
    <w:name w:val="Указатель1"/>
    <w:basedOn w:val="a"/>
    <w:rsid w:val="0029176E"/>
    <w:pPr>
      <w:suppressLineNumbers/>
      <w:suppressAutoHyphens/>
      <w:spacing w:after="0"/>
      <w:ind w:firstLine="709"/>
      <w:jc w:val="both"/>
    </w:pPr>
    <w:rPr>
      <w:rFonts w:ascii="Calibri" w:eastAsia="Times New Roman" w:hAnsi="Calibri" w:cs="Mangal"/>
      <w:lang w:val="en-US" w:eastAsia="ar-SA"/>
    </w:rPr>
  </w:style>
  <w:style w:type="paragraph" w:customStyle="1" w:styleId="17">
    <w:name w:val="Заголовок оглавления1"/>
    <w:basedOn w:val="1"/>
    <w:next w:val="a"/>
    <w:rsid w:val="0029176E"/>
    <w:pPr>
      <w:keepNext w:val="0"/>
      <w:suppressAutoHyphens/>
      <w:overflowPunct/>
      <w:autoSpaceDE/>
      <w:autoSpaceDN/>
      <w:adjustRightInd/>
      <w:spacing w:before="480" w:line="276" w:lineRule="auto"/>
      <w:ind w:firstLine="709"/>
      <w:jc w:val="both"/>
    </w:pPr>
    <w:rPr>
      <w:rFonts w:ascii="Cambria" w:hAnsi="Cambria" w:cs="Cambria"/>
      <w:kern w:val="1"/>
      <w:szCs w:val="28"/>
      <w:lang w:val="en-US" w:eastAsia="ar-SA"/>
    </w:rPr>
  </w:style>
  <w:style w:type="paragraph" w:customStyle="1" w:styleId="18">
    <w:name w:val="Абзац списка1"/>
    <w:basedOn w:val="a"/>
    <w:rsid w:val="0029176E"/>
    <w:pPr>
      <w:suppressAutoHyphens/>
      <w:spacing w:after="0"/>
      <w:ind w:left="720" w:firstLine="709"/>
      <w:jc w:val="both"/>
    </w:pPr>
    <w:rPr>
      <w:rFonts w:ascii="Calibri" w:eastAsia="Times New Roman" w:hAnsi="Calibri" w:cs="Calibri"/>
      <w:lang w:val="en-US" w:eastAsia="ar-SA"/>
    </w:rPr>
  </w:style>
  <w:style w:type="paragraph" w:styleId="21">
    <w:name w:val="toc 2"/>
    <w:basedOn w:val="a"/>
    <w:next w:val="a"/>
    <w:rsid w:val="0029176E"/>
    <w:pPr>
      <w:tabs>
        <w:tab w:val="right" w:leader="dot" w:pos="9100"/>
      </w:tabs>
      <w:suppressAutoHyphens/>
      <w:spacing w:after="100" w:line="240" w:lineRule="auto"/>
      <w:jc w:val="both"/>
    </w:pPr>
    <w:rPr>
      <w:rFonts w:ascii="Calibri" w:eastAsia="Times New Roman" w:hAnsi="Calibri" w:cs="Calibri"/>
      <w:sz w:val="28"/>
      <w:szCs w:val="28"/>
      <w:lang w:eastAsia="ar-SA"/>
    </w:rPr>
  </w:style>
  <w:style w:type="paragraph" w:customStyle="1" w:styleId="32">
    <w:name w:val="Стиль3"/>
    <w:basedOn w:val="a"/>
    <w:rsid w:val="0029176E"/>
    <w:pPr>
      <w:suppressAutoHyphens/>
      <w:spacing w:before="200" w:after="0"/>
      <w:ind w:firstLine="709"/>
      <w:jc w:val="center"/>
    </w:pPr>
    <w:rPr>
      <w:rFonts w:ascii="Calibri" w:eastAsia="Times New Roman" w:hAnsi="Calibri" w:cs="Calibri"/>
      <w:b/>
      <w:bCs/>
      <w:sz w:val="26"/>
      <w:szCs w:val="26"/>
      <w:lang w:val="en-US" w:eastAsia="ar-SA"/>
    </w:rPr>
  </w:style>
  <w:style w:type="paragraph" w:customStyle="1" w:styleId="19">
    <w:name w:val="Текст1"/>
    <w:basedOn w:val="a"/>
    <w:rsid w:val="0029176E"/>
    <w:pPr>
      <w:suppressAutoHyphens/>
      <w:spacing w:after="0" w:line="240" w:lineRule="auto"/>
    </w:pPr>
    <w:rPr>
      <w:rFonts w:ascii="Courier New" w:eastAsia="Times New Roman" w:hAnsi="Courier New" w:cs="Courier New"/>
      <w:sz w:val="20"/>
      <w:szCs w:val="20"/>
      <w:lang w:eastAsia="ar-SA"/>
    </w:rPr>
  </w:style>
  <w:style w:type="paragraph" w:customStyle="1" w:styleId="1a">
    <w:name w:val="марк список 1"/>
    <w:basedOn w:val="a"/>
    <w:rsid w:val="0029176E"/>
    <w:pPr>
      <w:suppressAutoHyphens/>
      <w:spacing w:before="120" w:after="120" w:line="360" w:lineRule="atLeast"/>
      <w:ind w:firstLine="360"/>
      <w:jc w:val="both"/>
    </w:pPr>
    <w:rPr>
      <w:rFonts w:ascii="Times New Roman" w:eastAsia="Times New Roman" w:hAnsi="Times New Roman" w:cs="Times New Roman"/>
      <w:sz w:val="24"/>
      <w:szCs w:val="24"/>
      <w:lang w:eastAsia="ar-SA"/>
    </w:rPr>
  </w:style>
  <w:style w:type="paragraph" w:customStyle="1" w:styleId="u">
    <w:name w:val="u"/>
    <w:basedOn w:val="a"/>
    <w:rsid w:val="0029176E"/>
    <w:pPr>
      <w:suppressAutoHyphens/>
      <w:spacing w:before="280" w:after="280" w:line="240" w:lineRule="auto"/>
    </w:pPr>
    <w:rPr>
      <w:rFonts w:ascii="Times New Roman" w:eastAsia="Times New Roman" w:hAnsi="Times New Roman" w:cs="Times New Roman"/>
      <w:sz w:val="24"/>
      <w:szCs w:val="24"/>
      <w:lang w:eastAsia="ar-SA"/>
    </w:rPr>
  </w:style>
  <w:style w:type="paragraph" w:styleId="HTML0">
    <w:name w:val="HTML Preformatted"/>
    <w:basedOn w:val="a"/>
    <w:link w:val="HTML1"/>
    <w:rsid w:val="00291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Times New Roman"/>
      <w:sz w:val="20"/>
      <w:szCs w:val="20"/>
      <w:lang w:val="x-none" w:eastAsia="ar-SA"/>
    </w:rPr>
  </w:style>
  <w:style w:type="character" w:customStyle="1" w:styleId="HTML1">
    <w:name w:val="Стандартный HTML Знак1"/>
    <w:basedOn w:val="a0"/>
    <w:link w:val="HTML0"/>
    <w:rsid w:val="0029176E"/>
    <w:rPr>
      <w:rFonts w:ascii="Courier New" w:eastAsia="Times New Roman" w:hAnsi="Courier New" w:cs="Times New Roman"/>
      <w:sz w:val="20"/>
      <w:szCs w:val="20"/>
      <w:lang w:val="x-none" w:eastAsia="ar-SA"/>
    </w:rPr>
  </w:style>
  <w:style w:type="paragraph" w:styleId="afa">
    <w:name w:val="No Spacing"/>
    <w:qFormat/>
    <w:rsid w:val="0029176E"/>
    <w:pPr>
      <w:suppressAutoHyphens/>
      <w:spacing w:after="0" w:line="240" w:lineRule="auto"/>
    </w:pPr>
    <w:rPr>
      <w:rFonts w:ascii="Calibri" w:eastAsia="Calibri" w:hAnsi="Calibri" w:cs="Calibri"/>
      <w:lang w:eastAsia="ar-SA"/>
    </w:rPr>
  </w:style>
  <w:style w:type="paragraph" w:customStyle="1" w:styleId="Default">
    <w:name w:val="Default"/>
    <w:rsid w:val="0029176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WW-">
    <w:name w:val="WW-Базовый"/>
    <w:rsid w:val="0029176E"/>
    <w:pPr>
      <w:tabs>
        <w:tab w:val="left" w:pos="709"/>
      </w:tabs>
      <w:suppressAutoHyphens/>
      <w:spacing w:line="276" w:lineRule="atLeast"/>
    </w:pPr>
    <w:rPr>
      <w:rFonts w:ascii="Calibri" w:eastAsia="Arial" w:hAnsi="Calibri" w:cs="Times New Roman"/>
      <w:color w:val="00000A"/>
      <w:lang w:eastAsia="ar-SA"/>
    </w:rPr>
  </w:style>
  <w:style w:type="paragraph" w:customStyle="1" w:styleId="afb">
    <w:name w:val="Содержимое таблицы"/>
    <w:basedOn w:val="a"/>
    <w:rsid w:val="0029176E"/>
    <w:pPr>
      <w:suppressLineNumbers/>
      <w:suppressAutoHyphens/>
      <w:spacing w:after="0"/>
      <w:ind w:firstLine="709"/>
      <w:jc w:val="both"/>
    </w:pPr>
    <w:rPr>
      <w:rFonts w:ascii="Calibri" w:eastAsia="Times New Roman" w:hAnsi="Calibri" w:cs="Calibri"/>
      <w:lang w:val="en-US" w:eastAsia="ar-SA"/>
    </w:rPr>
  </w:style>
  <w:style w:type="paragraph" w:customStyle="1" w:styleId="afc">
    <w:name w:val="Заголовок таблицы"/>
    <w:basedOn w:val="afb"/>
    <w:rsid w:val="0029176E"/>
    <w:pPr>
      <w:jc w:val="center"/>
    </w:pPr>
    <w:rPr>
      <w:b/>
      <w:bCs/>
    </w:rPr>
  </w:style>
  <w:style w:type="paragraph" w:customStyle="1" w:styleId="afd">
    <w:name w:val="Содержимое врезки"/>
    <w:basedOn w:val="af7"/>
    <w:rsid w:val="0029176E"/>
  </w:style>
  <w:style w:type="numbering" w:customStyle="1" w:styleId="22">
    <w:name w:val="Нет списка2"/>
    <w:next w:val="a2"/>
    <w:uiPriority w:val="99"/>
    <w:semiHidden/>
    <w:unhideWhenUsed/>
    <w:rsid w:val="0029176E"/>
  </w:style>
  <w:style w:type="character" w:customStyle="1" w:styleId="WW8Num2z0">
    <w:name w:val="WW8Num2z0"/>
    <w:rsid w:val="0029176E"/>
    <w:rPr>
      <w:rFonts w:ascii="Symbol" w:hAnsi="Symbol" w:cs="OpenSymbol"/>
    </w:rPr>
  </w:style>
  <w:style w:type="character" w:customStyle="1" w:styleId="WW8Num3z0">
    <w:name w:val="WW8Num3z0"/>
    <w:rsid w:val="0029176E"/>
    <w:rPr>
      <w:rFonts w:ascii="Symbol" w:hAnsi="Symbol" w:cs="OpenSymbol"/>
    </w:rPr>
  </w:style>
  <w:style w:type="character" w:customStyle="1" w:styleId="33">
    <w:name w:val="Основной шрифт абзаца3"/>
    <w:rsid w:val="0029176E"/>
  </w:style>
  <w:style w:type="character" w:customStyle="1" w:styleId="23">
    <w:name w:val="Основной шрифт абзаца2"/>
    <w:rsid w:val="0029176E"/>
  </w:style>
  <w:style w:type="character" w:customStyle="1" w:styleId="FontStyle15">
    <w:name w:val="Font Style15"/>
    <w:rsid w:val="0029176E"/>
    <w:rPr>
      <w:rFonts w:ascii="Times New Roman" w:hAnsi="Times New Roman" w:cs="Times New Roman"/>
      <w:sz w:val="26"/>
      <w:szCs w:val="26"/>
    </w:rPr>
  </w:style>
  <w:style w:type="paragraph" w:customStyle="1" w:styleId="34">
    <w:name w:val="Название3"/>
    <w:basedOn w:val="a"/>
    <w:rsid w:val="0029176E"/>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35">
    <w:name w:val="Указатель3"/>
    <w:basedOn w:val="a"/>
    <w:rsid w:val="0029176E"/>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24">
    <w:name w:val="Название2"/>
    <w:basedOn w:val="a"/>
    <w:rsid w:val="0029176E"/>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25">
    <w:name w:val="Указатель2"/>
    <w:basedOn w:val="a"/>
    <w:rsid w:val="0029176E"/>
    <w:pPr>
      <w:suppressLineNumbers/>
      <w:suppressAutoHyphens/>
      <w:spacing w:after="0" w:line="240" w:lineRule="auto"/>
    </w:pPr>
    <w:rPr>
      <w:rFonts w:ascii="Times New Roman" w:eastAsia="Times New Roman" w:hAnsi="Times New Roman" w:cs="Mangal"/>
      <w:sz w:val="24"/>
      <w:szCs w:val="24"/>
      <w:lang w:val="en-US" w:eastAsia="ar-SA"/>
    </w:rPr>
  </w:style>
  <w:style w:type="paragraph" w:styleId="afe">
    <w:name w:val="Title"/>
    <w:basedOn w:val="a"/>
    <w:next w:val="aff"/>
    <w:link w:val="aff0"/>
    <w:qFormat/>
    <w:rsid w:val="0029176E"/>
    <w:pPr>
      <w:suppressAutoHyphens/>
      <w:spacing w:after="0" w:line="240" w:lineRule="auto"/>
      <w:jc w:val="center"/>
    </w:pPr>
    <w:rPr>
      <w:rFonts w:ascii="Times New Roman" w:eastAsia="Times New Roman" w:hAnsi="Times New Roman" w:cs="Times New Roman"/>
      <w:sz w:val="24"/>
      <w:szCs w:val="20"/>
      <w:lang w:val="x-none" w:eastAsia="ar-SA"/>
    </w:rPr>
  </w:style>
  <w:style w:type="character" w:customStyle="1" w:styleId="aff0">
    <w:name w:val="Название Знак"/>
    <w:basedOn w:val="a0"/>
    <w:link w:val="afe"/>
    <w:rsid w:val="0029176E"/>
    <w:rPr>
      <w:rFonts w:ascii="Times New Roman" w:eastAsia="Times New Roman" w:hAnsi="Times New Roman" w:cs="Times New Roman"/>
      <w:sz w:val="24"/>
      <w:szCs w:val="20"/>
      <w:lang w:val="x-none" w:eastAsia="ar-SA"/>
    </w:rPr>
  </w:style>
  <w:style w:type="paragraph" w:styleId="aff">
    <w:name w:val="Subtitle"/>
    <w:basedOn w:val="af6"/>
    <w:next w:val="af7"/>
    <w:link w:val="aff1"/>
    <w:qFormat/>
    <w:rsid w:val="0029176E"/>
    <w:pPr>
      <w:spacing w:line="240" w:lineRule="auto"/>
      <w:ind w:firstLine="0"/>
      <w:jc w:val="center"/>
    </w:pPr>
    <w:rPr>
      <w:i/>
      <w:iCs/>
    </w:rPr>
  </w:style>
  <w:style w:type="character" w:customStyle="1" w:styleId="aff1">
    <w:name w:val="Подзаголовок Знак"/>
    <w:basedOn w:val="a0"/>
    <w:link w:val="aff"/>
    <w:rsid w:val="0029176E"/>
    <w:rPr>
      <w:rFonts w:ascii="Arial" w:eastAsia="Arial Unicode MS" w:hAnsi="Arial" w:cs="Mangal"/>
      <w:i/>
      <w:iCs/>
      <w:sz w:val="28"/>
      <w:szCs w:val="28"/>
      <w:lang w:val="en-US" w:eastAsia="ar-SA"/>
    </w:rPr>
  </w:style>
  <w:style w:type="paragraph" w:customStyle="1" w:styleId="210">
    <w:name w:val="Основной текст 21"/>
    <w:basedOn w:val="a"/>
    <w:rsid w:val="0029176E"/>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b">
    <w:name w:val="Цитата1"/>
    <w:basedOn w:val="a"/>
    <w:rsid w:val="0029176E"/>
    <w:pPr>
      <w:suppressAutoHyphens/>
      <w:spacing w:after="0" w:line="240" w:lineRule="auto"/>
      <w:ind w:left="-426" w:right="-142" w:firstLine="426"/>
      <w:jc w:val="center"/>
    </w:pPr>
    <w:rPr>
      <w:rFonts w:ascii="Times New Roman" w:eastAsia="Times New Roman" w:hAnsi="Times New Roman" w:cs="Times New Roman"/>
      <w:b/>
      <w:caps/>
      <w:sz w:val="40"/>
      <w:szCs w:val="20"/>
      <w:lang w:eastAsia="ar-SA"/>
    </w:rPr>
  </w:style>
  <w:style w:type="paragraph" w:customStyle="1" w:styleId="Style3">
    <w:name w:val="Style3"/>
    <w:basedOn w:val="a"/>
    <w:rsid w:val="0029176E"/>
    <w:pPr>
      <w:widowControl w:val="0"/>
      <w:suppressAutoHyphens/>
      <w:autoSpaceDE w:val="0"/>
      <w:spacing w:after="0" w:line="323" w:lineRule="exact"/>
    </w:pPr>
    <w:rPr>
      <w:rFonts w:ascii="Times New Roman" w:eastAsia="Times New Roman" w:hAnsi="Times New Roman" w:cs="Times New Roman"/>
      <w:sz w:val="24"/>
      <w:szCs w:val="24"/>
      <w:lang w:eastAsia="ar-SA"/>
    </w:rPr>
  </w:style>
  <w:style w:type="paragraph" w:customStyle="1" w:styleId="materialtext1">
    <w:name w:val="material_text1"/>
    <w:basedOn w:val="a"/>
    <w:rsid w:val="0029176E"/>
    <w:pPr>
      <w:suppressAutoHyphens/>
      <w:spacing w:before="280" w:after="280" w:line="312" w:lineRule="atLeast"/>
      <w:jc w:val="both"/>
    </w:pPr>
    <w:rPr>
      <w:rFonts w:ascii="Times New Roman" w:eastAsia="Times New Roman" w:hAnsi="Times New Roman" w:cs="Times New Roman"/>
      <w:sz w:val="20"/>
      <w:szCs w:val="20"/>
      <w:lang w:eastAsia="ar-SA"/>
    </w:rPr>
  </w:style>
  <w:style w:type="paragraph" w:customStyle="1" w:styleId="36">
    <w:name w:val="Обычный (веб)3"/>
    <w:basedOn w:val="a"/>
    <w:rsid w:val="0029176E"/>
    <w:pPr>
      <w:suppressAutoHyphens/>
      <w:spacing w:before="280" w:after="280" w:line="240" w:lineRule="auto"/>
      <w:jc w:val="both"/>
    </w:pPr>
    <w:rPr>
      <w:rFonts w:ascii="Times New Roman" w:eastAsia="Times New Roman" w:hAnsi="Times New Roman" w:cs="Times New Roman"/>
      <w:sz w:val="24"/>
      <w:szCs w:val="24"/>
      <w:lang w:eastAsia="ar-SA"/>
    </w:rPr>
  </w:style>
  <w:style w:type="paragraph" w:styleId="aff2">
    <w:name w:val="List Paragraph"/>
    <w:basedOn w:val="a"/>
    <w:link w:val="aff3"/>
    <w:uiPriority w:val="34"/>
    <w:qFormat/>
    <w:rsid w:val="0029176E"/>
    <w:pPr>
      <w:spacing w:after="0" w:line="240" w:lineRule="auto"/>
      <w:ind w:left="720"/>
      <w:contextualSpacing/>
    </w:pPr>
    <w:rPr>
      <w:rFonts w:ascii="Calibri" w:eastAsia="Times New Roman" w:hAnsi="Calibri" w:cs="Times New Roman"/>
      <w:sz w:val="24"/>
      <w:szCs w:val="24"/>
      <w:lang w:val="x-none" w:eastAsia="x-none"/>
    </w:rPr>
  </w:style>
  <w:style w:type="character" w:customStyle="1" w:styleId="aff3">
    <w:name w:val="Абзац списка Знак"/>
    <w:link w:val="aff2"/>
    <w:uiPriority w:val="34"/>
    <w:locked/>
    <w:rsid w:val="0029176E"/>
    <w:rPr>
      <w:rFonts w:ascii="Calibri" w:eastAsia="Times New Roman" w:hAnsi="Calibri" w:cs="Times New Roman"/>
      <w:sz w:val="24"/>
      <w:szCs w:val="24"/>
      <w:lang w:val="x-none" w:eastAsia="x-none"/>
    </w:rPr>
  </w:style>
  <w:style w:type="paragraph" w:styleId="aff4">
    <w:name w:val="footnote text"/>
    <w:basedOn w:val="a"/>
    <w:link w:val="aff5"/>
    <w:rsid w:val="0029176E"/>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0"/>
    <w:link w:val="aff4"/>
    <w:rsid w:val="0029176E"/>
    <w:rPr>
      <w:rFonts w:ascii="Times New Roman" w:eastAsia="Times New Roman" w:hAnsi="Times New Roman" w:cs="Times New Roman"/>
      <w:sz w:val="20"/>
      <w:szCs w:val="20"/>
      <w:lang w:eastAsia="ru-RU"/>
    </w:rPr>
  </w:style>
  <w:style w:type="character" w:styleId="aff6">
    <w:name w:val="footnote reference"/>
    <w:rsid w:val="0029176E"/>
    <w:rPr>
      <w:vertAlign w:val="superscript"/>
    </w:rPr>
  </w:style>
  <w:style w:type="paragraph" w:customStyle="1" w:styleId="1c">
    <w:name w:val="1 Знак"/>
    <w:basedOn w:val="a"/>
    <w:rsid w:val="0029176E"/>
    <w:pPr>
      <w:spacing w:after="160" w:line="240" w:lineRule="exact"/>
    </w:pPr>
    <w:rPr>
      <w:rFonts w:ascii="Verdana" w:eastAsia="Times New Roman" w:hAnsi="Verdana" w:cs="Verdana"/>
      <w:sz w:val="20"/>
      <w:szCs w:val="20"/>
      <w:lang w:val="en-US"/>
    </w:rPr>
  </w:style>
  <w:style w:type="paragraph" w:customStyle="1" w:styleId="26">
    <w:name w:val="Абзац списка2"/>
    <w:basedOn w:val="a"/>
    <w:rsid w:val="0029176E"/>
    <w:pPr>
      <w:suppressAutoHyphens/>
      <w:spacing w:after="0" w:line="100" w:lineRule="atLeast"/>
      <w:ind w:left="720"/>
    </w:pPr>
    <w:rPr>
      <w:rFonts w:ascii="Calibri" w:eastAsia="Times New Roman" w:hAnsi="Calibri" w:cs="Times New Roman"/>
      <w:kern w:val="1"/>
      <w:sz w:val="24"/>
      <w:szCs w:val="24"/>
      <w:lang w:eastAsia="ar-SA"/>
    </w:rPr>
  </w:style>
  <w:style w:type="paragraph" w:customStyle="1" w:styleId="1d">
    <w:name w:val="1"/>
    <w:basedOn w:val="a"/>
    <w:rsid w:val="0029176E"/>
    <w:pPr>
      <w:spacing w:after="160" w:line="240" w:lineRule="exact"/>
    </w:pPr>
    <w:rPr>
      <w:rFonts w:ascii="Verdana" w:eastAsia="Times New Roman" w:hAnsi="Verdana" w:cs="Verdana"/>
      <w:sz w:val="20"/>
      <w:szCs w:val="20"/>
      <w:lang w:val="en-US"/>
    </w:rPr>
  </w:style>
  <w:style w:type="paragraph" w:customStyle="1" w:styleId="aff7">
    <w:name w:val="Базовый"/>
    <w:rsid w:val="0029176E"/>
    <w:pPr>
      <w:tabs>
        <w:tab w:val="left" w:pos="709"/>
      </w:tabs>
      <w:suppressAutoHyphens/>
      <w:spacing w:line="276" w:lineRule="atLeast"/>
    </w:pPr>
    <w:rPr>
      <w:rFonts w:ascii="Calibri" w:eastAsia="Times New Roman" w:hAnsi="Calibri" w:cs="Calibri"/>
      <w:color w:val="00000A"/>
      <w:lang w:eastAsia="ru-RU"/>
    </w:rPr>
  </w:style>
  <w:style w:type="paragraph" w:customStyle="1" w:styleId="Standard">
    <w:name w:val="Standard"/>
    <w:rsid w:val="0029176E"/>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ConsNonformat">
    <w:name w:val="ConsNonformat"/>
    <w:rsid w:val="0029176E"/>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character" w:styleId="aff8">
    <w:name w:val="page number"/>
    <w:basedOn w:val="a0"/>
    <w:rsid w:val="0029176E"/>
  </w:style>
  <w:style w:type="paragraph" w:styleId="37">
    <w:name w:val="Body Text Indent 3"/>
    <w:basedOn w:val="a"/>
    <w:link w:val="38"/>
    <w:uiPriority w:val="99"/>
    <w:semiHidden/>
    <w:unhideWhenUsed/>
    <w:rsid w:val="0029176E"/>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0"/>
    <w:link w:val="37"/>
    <w:uiPriority w:val="99"/>
    <w:semiHidden/>
    <w:rsid w:val="0029176E"/>
    <w:rPr>
      <w:rFonts w:ascii="Times New Roman" w:eastAsia="Times New Roman" w:hAnsi="Times New Roman" w:cs="Times New Roman"/>
      <w:sz w:val="16"/>
      <w:szCs w:val="16"/>
      <w:lang w:eastAsia="ru-RU"/>
    </w:rPr>
  </w:style>
  <w:style w:type="table" w:customStyle="1" w:styleId="1e">
    <w:name w:val="Сетка таблицы1"/>
    <w:basedOn w:val="a1"/>
    <w:next w:val="aa"/>
    <w:uiPriority w:val="99"/>
    <w:rsid w:val="002917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9176E"/>
  </w:style>
  <w:style w:type="paragraph" w:customStyle="1" w:styleId="111">
    <w:name w:val="Заголовок 11"/>
    <w:basedOn w:val="a"/>
    <w:uiPriority w:val="1"/>
    <w:qFormat/>
    <w:rsid w:val="0029176E"/>
    <w:pPr>
      <w:widowControl w:val="0"/>
      <w:autoSpaceDE w:val="0"/>
      <w:autoSpaceDN w:val="0"/>
      <w:adjustRightInd w:val="0"/>
      <w:spacing w:after="0" w:line="240" w:lineRule="auto"/>
      <w:outlineLvl w:val="0"/>
    </w:pPr>
    <w:rPr>
      <w:rFonts w:ascii="Times New Roman" w:eastAsia="Times New Roman" w:hAnsi="Times New Roman" w:cs="Times New Roman"/>
      <w:b/>
      <w:bCs/>
      <w:sz w:val="32"/>
      <w:szCs w:val="32"/>
      <w:lang w:eastAsia="ru-RU"/>
    </w:rPr>
  </w:style>
  <w:style w:type="paragraph" w:customStyle="1" w:styleId="211">
    <w:name w:val="Заголовок 21"/>
    <w:basedOn w:val="a"/>
    <w:uiPriority w:val="1"/>
    <w:qFormat/>
    <w:rsid w:val="0029176E"/>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ru-RU"/>
    </w:rPr>
  </w:style>
  <w:style w:type="paragraph" w:customStyle="1" w:styleId="310">
    <w:name w:val="Заголовок 31"/>
    <w:basedOn w:val="a"/>
    <w:uiPriority w:val="1"/>
    <w:qFormat/>
    <w:rsid w:val="0029176E"/>
    <w:pPr>
      <w:widowControl w:val="0"/>
      <w:autoSpaceDE w:val="0"/>
      <w:autoSpaceDN w:val="0"/>
      <w:adjustRightInd w:val="0"/>
      <w:spacing w:after="0" w:line="240" w:lineRule="auto"/>
      <w:ind w:left="102"/>
      <w:outlineLvl w:val="2"/>
    </w:pPr>
    <w:rPr>
      <w:rFonts w:ascii="Times New Roman" w:eastAsia="Times New Roman" w:hAnsi="Times New Roman" w:cs="Times New Roman"/>
      <w:sz w:val="27"/>
      <w:szCs w:val="27"/>
      <w:lang w:eastAsia="ru-RU"/>
    </w:rPr>
  </w:style>
  <w:style w:type="paragraph" w:customStyle="1" w:styleId="TableParagraph">
    <w:name w:val="Table Paragraph"/>
    <w:basedOn w:val="a"/>
    <w:uiPriority w:val="1"/>
    <w:qFormat/>
    <w:rsid w:val="002917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29176E"/>
  </w:style>
  <w:style w:type="character" w:customStyle="1" w:styleId="aff9">
    <w:name w:val="Цветовое выделение"/>
    <w:rsid w:val="0029176E"/>
    <w:rPr>
      <w:b/>
      <w:color w:val="000080"/>
    </w:rPr>
  </w:style>
  <w:style w:type="character" w:customStyle="1" w:styleId="s3">
    <w:name w:val="s3"/>
    <w:basedOn w:val="a0"/>
    <w:rsid w:val="0029176E"/>
  </w:style>
  <w:style w:type="numbering" w:customStyle="1" w:styleId="51">
    <w:name w:val="Нет списка5"/>
    <w:next w:val="a2"/>
    <w:uiPriority w:val="99"/>
    <w:semiHidden/>
    <w:unhideWhenUsed/>
    <w:rsid w:val="0029176E"/>
  </w:style>
  <w:style w:type="numbering" w:customStyle="1" w:styleId="1110">
    <w:name w:val="Нет списка111"/>
    <w:next w:val="a2"/>
    <w:uiPriority w:val="99"/>
    <w:semiHidden/>
    <w:unhideWhenUsed/>
    <w:rsid w:val="0029176E"/>
  </w:style>
  <w:style w:type="character" w:customStyle="1" w:styleId="WW-Absatz-Standardschriftart">
    <w:name w:val="WW-Absatz-Standardschriftart"/>
    <w:rsid w:val="0029176E"/>
  </w:style>
  <w:style w:type="character" w:customStyle="1" w:styleId="WW-Absatz-Standardschriftart1">
    <w:name w:val="WW-Absatz-Standardschriftart1"/>
    <w:rsid w:val="0029176E"/>
  </w:style>
  <w:style w:type="character" w:customStyle="1" w:styleId="WW-Absatz-Standardschriftart11">
    <w:name w:val="WW-Absatz-Standardschriftart11"/>
    <w:rsid w:val="0029176E"/>
  </w:style>
  <w:style w:type="character" w:customStyle="1" w:styleId="WW-Absatz-Standardschriftart111">
    <w:name w:val="WW-Absatz-Standardschriftart111"/>
    <w:rsid w:val="0029176E"/>
  </w:style>
  <w:style w:type="character" w:customStyle="1" w:styleId="WW-Absatz-Standardschriftart1111">
    <w:name w:val="WW-Absatz-Standardschriftart1111"/>
    <w:rsid w:val="0029176E"/>
  </w:style>
  <w:style w:type="character" w:customStyle="1" w:styleId="WW-Absatz-Standardschriftart11111">
    <w:name w:val="WW-Absatz-Standardschriftart11111"/>
    <w:rsid w:val="0029176E"/>
  </w:style>
  <w:style w:type="character" w:customStyle="1" w:styleId="1f">
    <w:name w:val="Номер страницы1"/>
    <w:basedOn w:val="13"/>
    <w:rsid w:val="0029176E"/>
  </w:style>
  <w:style w:type="character" w:customStyle="1" w:styleId="1f0">
    <w:name w:val="Верхний колонтитул Знак1"/>
    <w:basedOn w:val="a0"/>
    <w:rsid w:val="0029176E"/>
    <w:rPr>
      <w:rFonts w:ascii="Times New Roman" w:eastAsia="Calibri" w:hAnsi="Times New Roman" w:cs="Calibri"/>
      <w:color w:val="00000A"/>
      <w:kern w:val="1"/>
      <w:sz w:val="20"/>
      <w:szCs w:val="20"/>
      <w:lang w:eastAsia="ar-SA"/>
    </w:rPr>
  </w:style>
  <w:style w:type="paragraph" w:customStyle="1" w:styleId="NoSpacing1">
    <w:name w:val="No Spacing1"/>
    <w:rsid w:val="0029176E"/>
    <w:pPr>
      <w:widowControl w:val="0"/>
      <w:suppressAutoHyphens/>
      <w:spacing w:after="0" w:line="240" w:lineRule="auto"/>
    </w:pPr>
    <w:rPr>
      <w:rFonts w:ascii="Calibri" w:eastAsia="Calibri" w:hAnsi="Calibri" w:cs="Times New Roman"/>
      <w:kern w:val="1"/>
      <w:sz w:val="20"/>
      <w:szCs w:val="20"/>
      <w:lang w:eastAsia="ar-SA"/>
    </w:rPr>
  </w:style>
  <w:style w:type="paragraph" w:customStyle="1" w:styleId="1f1">
    <w:name w:val="Текст выноски1"/>
    <w:basedOn w:val="a"/>
    <w:rsid w:val="0029176E"/>
    <w:pPr>
      <w:tabs>
        <w:tab w:val="left" w:pos="709"/>
      </w:tabs>
      <w:suppressAutoHyphens/>
      <w:spacing w:line="276" w:lineRule="atLeast"/>
    </w:pPr>
    <w:rPr>
      <w:rFonts w:ascii="Times New Roman" w:eastAsia="Times New Roman" w:hAnsi="Times New Roman" w:cs="Calibri"/>
      <w:color w:val="00000A"/>
      <w:kern w:val="1"/>
      <w:lang w:eastAsia="ar-SA"/>
    </w:rPr>
  </w:style>
  <w:style w:type="character" w:customStyle="1" w:styleId="1f2">
    <w:name w:val="Нижний колонтитул Знак1"/>
    <w:basedOn w:val="a0"/>
    <w:rsid w:val="0029176E"/>
    <w:rPr>
      <w:rFonts w:ascii="Times New Roman" w:eastAsia="Calibri" w:hAnsi="Times New Roman" w:cs="Calibri"/>
      <w:color w:val="00000A"/>
      <w:kern w:val="1"/>
      <w:lang w:eastAsia="ar-SA"/>
    </w:rPr>
  </w:style>
  <w:style w:type="paragraph" w:customStyle="1" w:styleId="affa">
    <w:name w:val="Знак Знак Знак"/>
    <w:basedOn w:val="a"/>
    <w:rsid w:val="0029176E"/>
    <w:pPr>
      <w:tabs>
        <w:tab w:val="left" w:pos="709"/>
      </w:tabs>
      <w:suppressAutoHyphens/>
      <w:spacing w:line="276" w:lineRule="atLeast"/>
    </w:pPr>
    <w:rPr>
      <w:rFonts w:ascii="Times New Roman" w:eastAsia="Times New Roman" w:hAnsi="Times New Roman" w:cs="Calibri"/>
      <w:color w:val="00000A"/>
      <w:kern w:val="1"/>
      <w:lang w:eastAsia="ar-SA"/>
    </w:rPr>
  </w:style>
  <w:style w:type="paragraph" w:customStyle="1" w:styleId="affb">
    <w:name w:val="??? ?????????"/>
    <w:rsid w:val="0029176E"/>
    <w:pPr>
      <w:suppressAutoHyphens/>
      <w:spacing w:after="0" w:line="240" w:lineRule="auto"/>
    </w:pPr>
    <w:rPr>
      <w:rFonts w:ascii="Times New Roman" w:eastAsia="Arial" w:hAnsi="Times New Roman" w:cs="Times New Roman"/>
      <w:sz w:val="28"/>
      <w:szCs w:val="20"/>
      <w:lang w:eastAsia="hi-IN" w:bidi="hi-IN"/>
    </w:rPr>
  </w:style>
  <w:style w:type="numbering" w:customStyle="1" w:styleId="6">
    <w:name w:val="Нет списка6"/>
    <w:next w:val="a2"/>
    <w:uiPriority w:val="99"/>
    <w:semiHidden/>
    <w:unhideWhenUsed/>
    <w:rsid w:val="0029176E"/>
  </w:style>
  <w:style w:type="numbering" w:customStyle="1" w:styleId="120">
    <w:name w:val="Нет списка12"/>
    <w:next w:val="a2"/>
    <w:uiPriority w:val="99"/>
    <w:semiHidden/>
    <w:unhideWhenUsed/>
    <w:rsid w:val="0029176E"/>
  </w:style>
  <w:style w:type="character" w:styleId="affc">
    <w:name w:val="FollowedHyperlink"/>
    <w:basedOn w:val="a0"/>
    <w:uiPriority w:val="99"/>
    <w:semiHidden/>
    <w:unhideWhenUsed/>
    <w:rsid w:val="0029176E"/>
    <w:rPr>
      <w:color w:val="800080" w:themeColor="followedHyperlink"/>
      <w:u w:val="single"/>
    </w:rPr>
  </w:style>
  <w:style w:type="paragraph" w:customStyle="1" w:styleId="1f3">
    <w:name w:val="Без интервала1"/>
    <w:rsid w:val="0029176E"/>
    <w:pPr>
      <w:suppressAutoHyphens/>
      <w:spacing w:after="0" w:line="100" w:lineRule="atLeast"/>
    </w:pPr>
    <w:rPr>
      <w:rFonts w:ascii="Calibri" w:eastAsia="Calibri" w:hAnsi="Calibri" w:cs="Calibri"/>
      <w:kern w:val="2"/>
      <w:lang w:eastAsia="ar-SA"/>
    </w:rPr>
  </w:style>
  <w:style w:type="paragraph" w:customStyle="1" w:styleId="ConsPlusCell">
    <w:name w:val="ConsPlusCell"/>
    <w:uiPriority w:val="99"/>
    <w:rsid w:val="0029176E"/>
    <w:pPr>
      <w:suppressAutoHyphens/>
      <w:spacing w:after="0" w:line="240" w:lineRule="auto"/>
    </w:pPr>
    <w:rPr>
      <w:rFonts w:ascii="Courier New" w:eastAsia="Calibri" w:hAnsi="Courier New" w:cs="Courier New"/>
      <w:kern w:val="2"/>
      <w:sz w:val="20"/>
      <w:szCs w:val="20"/>
      <w:lang w:eastAsia="ar-SA"/>
    </w:rPr>
  </w:style>
  <w:style w:type="paragraph" w:customStyle="1" w:styleId="ConsPlusDocList">
    <w:name w:val="ConsPlusDocList"/>
    <w:rsid w:val="0029176E"/>
    <w:pPr>
      <w:suppressAutoHyphens/>
      <w:spacing w:after="0" w:line="240" w:lineRule="auto"/>
    </w:pPr>
    <w:rPr>
      <w:rFonts w:ascii="Courier New" w:eastAsia="Calibri" w:hAnsi="Courier New" w:cs="Courier New"/>
      <w:kern w:val="2"/>
      <w:sz w:val="20"/>
      <w:szCs w:val="20"/>
      <w:lang w:eastAsia="ar-SA"/>
    </w:rPr>
  </w:style>
  <w:style w:type="paragraph" w:customStyle="1" w:styleId="ConsPlusTitlePage">
    <w:name w:val="ConsPlusTitlePage"/>
    <w:rsid w:val="0029176E"/>
    <w:pPr>
      <w:suppressAutoHyphens/>
      <w:spacing w:after="0" w:line="240" w:lineRule="auto"/>
    </w:pPr>
    <w:rPr>
      <w:rFonts w:ascii="Tahoma" w:eastAsia="Calibri" w:hAnsi="Tahoma" w:cs="Tahoma"/>
      <w:kern w:val="2"/>
      <w:sz w:val="28"/>
      <w:szCs w:val="28"/>
      <w:lang w:eastAsia="ar-SA"/>
    </w:rPr>
  </w:style>
  <w:style w:type="paragraph" w:customStyle="1" w:styleId="ConsPlusJurTerm">
    <w:name w:val="ConsPlusJurTerm"/>
    <w:rsid w:val="0029176E"/>
    <w:pPr>
      <w:suppressAutoHyphens/>
      <w:spacing w:after="0" w:line="240" w:lineRule="auto"/>
    </w:pPr>
    <w:rPr>
      <w:rFonts w:ascii="Tahoma" w:eastAsia="Calibri" w:hAnsi="Tahoma" w:cs="Tahoma"/>
      <w:kern w:val="2"/>
      <w:sz w:val="26"/>
      <w:szCs w:val="26"/>
      <w:lang w:eastAsia="ar-SA"/>
    </w:rPr>
  </w:style>
  <w:style w:type="numbering" w:customStyle="1" w:styleId="71">
    <w:name w:val="Нет списка7"/>
    <w:next w:val="a2"/>
    <w:uiPriority w:val="99"/>
    <w:semiHidden/>
    <w:unhideWhenUsed/>
    <w:rsid w:val="0029176E"/>
  </w:style>
  <w:style w:type="numbering" w:customStyle="1" w:styleId="8">
    <w:name w:val="Нет списка8"/>
    <w:next w:val="a2"/>
    <w:uiPriority w:val="99"/>
    <w:semiHidden/>
    <w:unhideWhenUsed/>
    <w:rsid w:val="0029176E"/>
  </w:style>
  <w:style w:type="table" w:customStyle="1" w:styleId="27">
    <w:name w:val="Сетка таблицы2"/>
    <w:basedOn w:val="a1"/>
    <w:next w:val="aa"/>
    <w:uiPriority w:val="59"/>
    <w:rsid w:val="0029176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29176E"/>
    <w:rPr>
      <w:rFonts w:ascii="Times New Roman" w:hAnsi="Times New Roman" w:cs="Times New Roman"/>
      <w:sz w:val="22"/>
      <w:szCs w:val="22"/>
    </w:rPr>
  </w:style>
  <w:style w:type="paragraph" w:customStyle="1" w:styleId="Style8">
    <w:name w:val="Style8"/>
    <w:basedOn w:val="a"/>
    <w:uiPriority w:val="99"/>
    <w:rsid w:val="0029176E"/>
    <w:pPr>
      <w:widowControl w:val="0"/>
      <w:autoSpaceDE w:val="0"/>
      <w:autoSpaceDN w:val="0"/>
      <w:adjustRightInd w:val="0"/>
      <w:spacing w:after="0" w:line="274" w:lineRule="exact"/>
      <w:jc w:val="right"/>
    </w:pPr>
    <w:rPr>
      <w:rFonts w:ascii="Times New Roman" w:eastAsia="MS Mincho" w:hAnsi="Times New Roman" w:cs="Times New Roman"/>
      <w:sz w:val="24"/>
      <w:szCs w:val="24"/>
      <w:lang w:eastAsia="ja-JP"/>
    </w:rPr>
  </w:style>
  <w:style w:type="paragraph" w:customStyle="1" w:styleId="Style6">
    <w:name w:val="Style6"/>
    <w:basedOn w:val="a"/>
    <w:uiPriority w:val="99"/>
    <w:rsid w:val="0029176E"/>
    <w:pPr>
      <w:widowControl w:val="0"/>
      <w:autoSpaceDE w:val="0"/>
      <w:autoSpaceDN w:val="0"/>
      <w:adjustRightInd w:val="0"/>
      <w:spacing w:after="0" w:line="273" w:lineRule="exact"/>
      <w:ind w:hanging="288"/>
      <w:jc w:val="both"/>
    </w:pPr>
    <w:rPr>
      <w:rFonts w:ascii="Times New Roman" w:eastAsia="MS Mincho" w:hAnsi="Times New Roman" w:cs="Times New Roman"/>
      <w:sz w:val="24"/>
      <w:szCs w:val="24"/>
      <w:lang w:eastAsia="ja-JP"/>
    </w:rPr>
  </w:style>
  <w:style w:type="numbering" w:customStyle="1" w:styleId="9">
    <w:name w:val="Нет списка9"/>
    <w:next w:val="a2"/>
    <w:uiPriority w:val="99"/>
    <w:semiHidden/>
    <w:unhideWhenUsed/>
    <w:rsid w:val="0029176E"/>
  </w:style>
  <w:style w:type="numbering" w:customStyle="1" w:styleId="100">
    <w:name w:val="Нет списка10"/>
    <w:next w:val="a2"/>
    <w:uiPriority w:val="99"/>
    <w:semiHidden/>
    <w:unhideWhenUsed/>
    <w:rsid w:val="0029176E"/>
  </w:style>
  <w:style w:type="numbering" w:customStyle="1" w:styleId="130">
    <w:name w:val="Нет списка13"/>
    <w:next w:val="a2"/>
    <w:semiHidden/>
    <w:unhideWhenUsed/>
    <w:rsid w:val="0029176E"/>
  </w:style>
  <w:style w:type="character" w:customStyle="1" w:styleId="WW8Num8z0">
    <w:name w:val="WW8Num8z0"/>
    <w:rsid w:val="0029176E"/>
    <w:rPr>
      <w:b w:val="0"/>
    </w:rPr>
  </w:style>
  <w:style w:type="character" w:customStyle="1" w:styleId="WW8Num9z0">
    <w:name w:val="WW8Num9z0"/>
    <w:rsid w:val="0029176E"/>
    <w:rPr>
      <w:b w:val="0"/>
    </w:rPr>
  </w:style>
  <w:style w:type="character" w:customStyle="1" w:styleId="WW8Num11z0">
    <w:name w:val="WW8Num11z0"/>
    <w:rsid w:val="0029176E"/>
    <w:rPr>
      <w:b w:val="0"/>
    </w:rPr>
  </w:style>
  <w:style w:type="character" w:customStyle="1" w:styleId="WW8Num12z0">
    <w:name w:val="WW8Num12z0"/>
    <w:rsid w:val="0029176E"/>
    <w:rPr>
      <w:b w:val="0"/>
    </w:rPr>
  </w:style>
  <w:style w:type="character" w:customStyle="1" w:styleId="40">
    <w:name w:val="Основной шрифт абзаца4"/>
    <w:rsid w:val="0029176E"/>
  </w:style>
  <w:style w:type="character" w:customStyle="1" w:styleId="affd">
    <w:name w:val="Символ сноски"/>
    <w:rsid w:val="0029176E"/>
    <w:rPr>
      <w:vertAlign w:val="superscript"/>
    </w:rPr>
  </w:style>
  <w:style w:type="paragraph" w:customStyle="1" w:styleId="41">
    <w:name w:val="Название4"/>
    <w:basedOn w:val="a"/>
    <w:rsid w:val="0029176E"/>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42">
    <w:name w:val="Указатель4"/>
    <w:basedOn w:val="a"/>
    <w:rsid w:val="0029176E"/>
    <w:pPr>
      <w:suppressLineNumbers/>
      <w:suppressAutoHyphens/>
      <w:spacing w:after="0" w:line="240" w:lineRule="auto"/>
    </w:pPr>
    <w:rPr>
      <w:rFonts w:ascii="Times New Roman" w:eastAsia="Times New Roman" w:hAnsi="Times New Roman" w:cs="Mangal"/>
      <w:sz w:val="24"/>
      <w:szCs w:val="24"/>
      <w:lang w:val="en-US" w:eastAsia="ar-SA"/>
    </w:rPr>
  </w:style>
  <w:style w:type="character" w:customStyle="1" w:styleId="1f4">
    <w:name w:val="Название Знак1"/>
    <w:basedOn w:val="a0"/>
    <w:rsid w:val="0029176E"/>
    <w:rPr>
      <w:rFonts w:ascii="Times New Roman" w:eastAsia="Times New Roman" w:hAnsi="Times New Roman" w:cs="Times New Roman"/>
      <w:sz w:val="24"/>
      <w:szCs w:val="20"/>
      <w:lang w:eastAsia="ar-SA"/>
    </w:rPr>
  </w:style>
  <w:style w:type="character" w:customStyle="1" w:styleId="1f5">
    <w:name w:val="Текст сноски Знак1"/>
    <w:basedOn w:val="a0"/>
    <w:rsid w:val="0029176E"/>
    <w:rPr>
      <w:rFonts w:ascii="Times New Roman" w:eastAsia="Times New Roman" w:hAnsi="Times New Roman" w:cs="Times New Roman"/>
      <w:sz w:val="20"/>
      <w:szCs w:val="20"/>
      <w:lang w:eastAsia="ar-SA"/>
    </w:rPr>
  </w:style>
  <w:style w:type="character" w:customStyle="1" w:styleId="1f6">
    <w:name w:val="Текст выноски Знак1"/>
    <w:basedOn w:val="a0"/>
    <w:rsid w:val="0029176E"/>
    <w:rPr>
      <w:rFonts w:ascii="Tahoma" w:eastAsia="Times New Roman" w:hAnsi="Tahoma" w:cs="Times New Roman"/>
      <w:sz w:val="16"/>
      <w:szCs w:val="16"/>
      <w:lang w:val="en-US" w:eastAsia="ar-SA"/>
    </w:rPr>
  </w:style>
  <w:style w:type="numbering" w:customStyle="1" w:styleId="140">
    <w:name w:val="Нет списка14"/>
    <w:next w:val="a2"/>
    <w:uiPriority w:val="99"/>
    <w:semiHidden/>
    <w:unhideWhenUsed/>
    <w:rsid w:val="0029176E"/>
  </w:style>
  <w:style w:type="table" w:customStyle="1" w:styleId="3a">
    <w:name w:val="Сетка таблицы3"/>
    <w:basedOn w:val="a1"/>
    <w:next w:val="aa"/>
    <w:uiPriority w:val="59"/>
    <w:rsid w:val="0029176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rsid w:val="002917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176E"/>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bCs/>
      <w:sz w:val="28"/>
      <w:szCs w:val="20"/>
      <w:lang w:eastAsia="ru-RU"/>
    </w:rPr>
  </w:style>
  <w:style w:type="paragraph" w:styleId="2">
    <w:name w:val="heading 2"/>
    <w:basedOn w:val="a"/>
    <w:next w:val="a"/>
    <w:link w:val="20"/>
    <w:unhideWhenUsed/>
    <w:qFormat/>
    <w:rsid w:val="0029176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nhideWhenUsed/>
    <w:qFormat/>
    <w:rsid w:val="0029176E"/>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5">
    <w:name w:val="heading 5"/>
    <w:basedOn w:val="a"/>
    <w:next w:val="a"/>
    <w:link w:val="50"/>
    <w:qFormat/>
    <w:rsid w:val="0029176E"/>
    <w:pPr>
      <w:keepNext/>
      <w:tabs>
        <w:tab w:val="num" w:pos="0"/>
      </w:tabs>
      <w:suppressAutoHyphens/>
      <w:spacing w:after="0" w:line="240" w:lineRule="auto"/>
      <w:ind w:left="1008" w:hanging="1008"/>
      <w:jc w:val="center"/>
      <w:outlineLvl w:val="4"/>
    </w:pPr>
    <w:rPr>
      <w:rFonts w:ascii="Times New Roman" w:eastAsia="Times New Roman" w:hAnsi="Times New Roman" w:cs="Times New Roman"/>
      <w:b/>
      <w:caps/>
      <w:sz w:val="44"/>
      <w:szCs w:val="20"/>
      <w:lang w:eastAsia="ar-SA"/>
    </w:rPr>
  </w:style>
  <w:style w:type="paragraph" w:styleId="7">
    <w:name w:val="heading 7"/>
    <w:basedOn w:val="a"/>
    <w:next w:val="a"/>
    <w:link w:val="70"/>
    <w:unhideWhenUsed/>
    <w:qFormat/>
    <w:rsid w:val="0029176E"/>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176E"/>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rsid w:val="0029176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29176E"/>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rsid w:val="0029176E"/>
    <w:rPr>
      <w:rFonts w:ascii="Times New Roman" w:eastAsia="Times New Roman" w:hAnsi="Times New Roman" w:cs="Times New Roman"/>
      <w:b/>
      <w:caps/>
      <w:sz w:val="44"/>
      <w:szCs w:val="20"/>
      <w:lang w:eastAsia="ar-SA"/>
    </w:rPr>
  </w:style>
  <w:style w:type="character" w:customStyle="1" w:styleId="70">
    <w:name w:val="Заголовок 7 Знак"/>
    <w:basedOn w:val="a0"/>
    <w:link w:val="7"/>
    <w:rsid w:val="0029176E"/>
    <w:rPr>
      <w:rFonts w:asciiTheme="majorHAnsi" w:eastAsiaTheme="majorEastAsia" w:hAnsiTheme="majorHAnsi" w:cstheme="majorBidi"/>
      <w:i/>
      <w:iCs/>
      <w:color w:val="404040" w:themeColor="text1" w:themeTint="BF"/>
      <w:sz w:val="24"/>
      <w:szCs w:val="24"/>
      <w:lang w:eastAsia="ru-RU"/>
    </w:rPr>
  </w:style>
  <w:style w:type="numbering" w:customStyle="1" w:styleId="11">
    <w:name w:val="Нет списка1"/>
    <w:next w:val="a2"/>
    <w:uiPriority w:val="99"/>
    <w:semiHidden/>
    <w:unhideWhenUsed/>
    <w:rsid w:val="0029176E"/>
  </w:style>
  <w:style w:type="paragraph" w:styleId="a3">
    <w:name w:val="Body Text Indent"/>
    <w:basedOn w:val="a"/>
    <w:link w:val="a4"/>
    <w:semiHidden/>
    <w:unhideWhenUsed/>
    <w:rsid w:val="0029176E"/>
    <w:pPr>
      <w:spacing w:after="0" w:line="240" w:lineRule="auto"/>
      <w:ind w:firstLine="851"/>
      <w:jc w:val="both"/>
    </w:pPr>
    <w:rPr>
      <w:rFonts w:ascii="Times New Roman" w:eastAsia="Times New Roman" w:hAnsi="Times New Roman" w:cs="Times New Roman"/>
      <w:sz w:val="28"/>
      <w:szCs w:val="20"/>
      <w:lang w:val="en-US" w:eastAsia="ru-RU"/>
    </w:rPr>
  </w:style>
  <w:style w:type="character" w:customStyle="1" w:styleId="a4">
    <w:name w:val="Основной текст с отступом Знак"/>
    <w:basedOn w:val="a0"/>
    <w:link w:val="a3"/>
    <w:semiHidden/>
    <w:rsid w:val="0029176E"/>
    <w:rPr>
      <w:rFonts w:ascii="Times New Roman" w:eastAsia="Times New Roman" w:hAnsi="Times New Roman" w:cs="Times New Roman"/>
      <w:sz w:val="28"/>
      <w:szCs w:val="20"/>
      <w:lang w:val="en-US" w:eastAsia="ru-RU"/>
    </w:rPr>
  </w:style>
  <w:style w:type="paragraph" w:customStyle="1" w:styleId="msonormalcxspmiddle">
    <w:name w:val="msonormalcxspmiddle"/>
    <w:basedOn w:val="a"/>
    <w:rsid w:val="00291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291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29176E"/>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29176E"/>
    <w:rPr>
      <w:rFonts w:ascii="Tahoma" w:eastAsia="Times New Roman" w:hAnsi="Tahoma" w:cs="Tahoma"/>
      <w:sz w:val="16"/>
      <w:szCs w:val="16"/>
      <w:lang w:eastAsia="ru-RU"/>
    </w:rPr>
  </w:style>
  <w:style w:type="paragraph" w:customStyle="1" w:styleId="a7">
    <w:name w:val="Знак"/>
    <w:basedOn w:val="a"/>
    <w:rsid w:val="0029176E"/>
    <w:pPr>
      <w:spacing w:after="160" w:line="240" w:lineRule="exact"/>
    </w:pPr>
    <w:rPr>
      <w:rFonts w:ascii="Verdana" w:eastAsia="Times New Roman" w:hAnsi="Verdana" w:cs="Times New Roman"/>
      <w:sz w:val="20"/>
      <w:szCs w:val="20"/>
      <w:lang w:val="en-US"/>
    </w:rPr>
  </w:style>
  <w:style w:type="character" w:customStyle="1" w:styleId="a8">
    <w:name w:val="Колонтитул_"/>
    <w:link w:val="12"/>
    <w:rsid w:val="0029176E"/>
    <w:rPr>
      <w:rFonts w:ascii="Times New Roman" w:hAnsi="Times New Roman" w:cs="Times New Roman"/>
      <w:sz w:val="21"/>
      <w:szCs w:val="21"/>
      <w:shd w:val="clear" w:color="auto" w:fill="FFFFFF"/>
    </w:rPr>
  </w:style>
  <w:style w:type="character" w:customStyle="1" w:styleId="a9">
    <w:name w:val="Колонтитул"/>
    <w:basedOn w:val="a8"/>
    <w:rsid w:val="0029176E"/>
    <w:rPr>
      <w:rFonts w:ascii="Times New Roman" w:hAnsi="Times New Roman" w:cs="Times New Roman"/>
      <w:sz w:val="21"/>
      <w:szCs w:val="21"/>
      <w:shd w:val="clear" w:color="auto" w:fill="FFFFFF"/>
    </w:rPr>
  </w:style>
  <w:style w:type="paragraph" w:customStyle="1" w:styleId="12">
    <w:name w:val="Колонтитул1"/>
    <w:basedOn w:val="a"/>
    <w:link w:val="a8"/>
    <w:rsid w:val="0029176E"/>
    <w:pPr>
      <w:widowControl w:val="0"/>
      <w:shd w:val="clear" w:color="auto" w:fill="FFFFFF"/>
      <w:spacing w:after="0" w:line="240" w:lineRule="atLeast"/>
    </w:pPr>
    <w:rPr>
      <w:rFonts w:ascii="Times New Roman" w:hAnsi="Times New Roman" w:cs="Times New Roman"/>
      <w:sz w:val="21"/>
      <w:szCs w:val="21"/>
    </w:rPr>
  </w:style>
  <w:style w:type="table" w:styleId="aa">
    <w:name w:val="Table Grid"/>
    <w:basedOn w:val="a1"/>
    <w:uiPriority w:val="39"/>
    <w:rsid w:val="00291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2917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29176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917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29176E"/>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917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917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29176E"/>
    <w:rPr>
      <w:rFonts w:ascii="Arial" w:eastAsia="Times New Roman" w:hAnsi="Arial" w:cs="Arial"/>
      <w:sz w:val="20"/>
      <w:szCs w:val="20"/>
      <w:lang w:eastAsia="ru-RU"/>
    </w:rPr>
  </w:style>
  <w:style w:type="paragraph" w:styleId="af">
    <w:name w:val="Normal (Web)"/>
    <w:basedOn w:val="a"/>
    <w:rsid w:val="00291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29176E"/>
    <w:rPr>
      <w:b/>
      <w:bCs/>
    </w:rPr>
  </w:style>
  <w:style w:type="character" w:styleId="af1">
    <w:name w:val="Hyperlink"/>
    <w:rsid w:val="0029176E"/>
    <w:rPr>
      <w:color w:val="0000FF"/>
      <w:u w:val="single"/>
    </w:rPr>
  </w:style>
  <w:style w:type="paragraph" w:customStyle="1" w:styleId="ConsPlusNonformat">
    <w:name w:val="ConsPlusNonformat"/>
    <w:rsid w:val="0029176E"/>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uiPriority w:val="99"/>
    <w:semiHidden/>
    <w:unhideWhenUsed/>
    <w:rsid w:val="0029176E"/>
  </w:style>
  <w:style w:type="character" w:customStyle="1" w:styleId="Absatz-Standardschriftart">
    <w:name w:val="Absatz-Standardschriftart"/>
    <w:rsid w:val="0029176E"/>
  </w:style>
  <w:style w:type="character" w:customStyle="1" w:styleId="WW8Num4z0">
    <w:name w:val="WW8Num4z0"/>
    <w:rsid w:val="0029176E"/>
    <w:rPr>
      <w:rFonts w:ascii="Symbol" w:hAnsi="Symbol"/>
      <w:sz w:val="20"/>
    </w:rPr>
  </w:style>
  <w:style w:type="character" w:customStyle="1" w:styleId="WW8Num4z1">
    <w:name w:val="WW8Num4z1"/>
    <w:rsid w:val="0029176E"/>
    <w:rPr>
      <w:rFonts w:ascii="Courier New" w:hAnsi="Courier New"/>
      <w:sz w:val="20"/>
    </w:rPr>
  </w:style>
  <w:style w:type="character" w:customStyle="1" w:styleId="WW8Num4z2">
    <w:name w:val="WW8Num4z2"/>
    <w:rsid w:val="0029176E"/>
    <w:rPr>
      <w:rFonts w:ascii="Wingdings" w:hAnsi="Wingdings"/>
      <w:sz w:val="20"/>
    </w:rPr>
  </w:style>
  <w:style w:type="character" w:customStyle="1" w:styleId="WW8Num6z0">
    <w:name w:val="WW8Num6z0"/>
    <w:rsid w:val="0029176E"/>
    <w:rPr>
      <w:rFonts w:ascii="Symbol" w:hAnsi="Symbol" w:cs="Symbol"/>
    </w:rPr>
  </w:style>
  <w:style w:type="character" w:customStyle="1" w:styleId="WW8Num6z1">
    <w:name w:val="WW8Num6z1"/>
    <w:rsid w:val="0029176E"/>
    <w:rPr>
      <w:rFonts w:ascii="Courier New" w:hAnsi="Courier New" w:cs="Courier New"/>
    </w:rPr>
  </w:style>
  <w:style w:type="character" w:customStyle="1" w:styleId="WW8Num6z2">
    <w:name w:val="WW8Num6z2"/>
    <w:rsid w:val="0029176E"/>
    <w:rPr>
      <w:rFonts w:ascii="Wingdings" w:hAnsi="Wingdings" w:cs="Wingdings"/>
    </w:rPr>
  </w:style>
  <w:style w:type="character" w:customStyle="1" w:styleId="WW8Num7z0">
    <w:name w:val="WW8Num7z0"/>
    <w:rsid w:val="0029176E"/>
    <w:rPr>
      <w:rFonts w:ascii="Symbol" w:hAnsi="Symbol" w:cs="Symbol"/>
    </w:rPr>
  </w:style>
  <w:style w:type="character" w:customStyle="1" w:styleId="WW8Num7z1">
    <w:name w:val="WW8Num7z1"/>
    <w:rsid w:val="0029176E"/>
    <w:rPr>
      <w:rFonts w:ascii="Courier New" w:hAnsi="Courier New" w:cs="Courier New"/>
    </w:rPr>
  </w:style>
  <w:style w:type="character" w:customStyle="1" w:styleId="WW8Num7z2">
    <w:name w:val="WW8Num7z2"/>
    <w:rsid w:val="0029176E"/>
    <w:rPr>
      <w:rFonts w:ascii="Wingdings" w:hAnsi="Wingdings" w:cs="Wingdings"/>
    </w:rPr>
  </w:style>
  <w:style w:type="character" w:customStyle="1" w:styleId="13">
    <w:name w:val="Основной шрифт абзаца1"/>
    <w:rsid w:val="0029176E"/>
  </w:style>
  <w:style w:type="character" w:customStyle="1" w:styleId="14">
    <w:name w:val="Название книги1"/>
    <w:rsid w:val="0029176E"/>
    <w:rPr>
      <w:b/>
      <w:bCs/>
      <w:smallCaps/>
      <w:spacing w:val="5"/>
    </w:rPr>
  </w:style>
  <w:style w:type="character" w:customStyle="1" w:styleId="31">
    <w:name w:val="Стиль3 Знак"/>
    <w:rsid w:val="0029176E"/>
    <w:rPr>
      <w:rFonts w:ascii="Calibri" w:hAnsi="Calibri" w:cs="Calibri"/>
      <w:b/>
      <w:bCs/>
      <w:sz w:val="26"/>
      <w:szCs w:val="26"/>
      <w:lang w:val="en-US" w:eastAsia="ar-SA" w:bidi="ar-SA"/>
    </w:rPr>
  </w:style>
  <w:style w:type="character" w:customStyle="1" w:styleId="af2">
    <w:name w:val="Текст Знак"/>
    <w:rsid w:val="0029176E"/>
    <w:rPr>
      <w:rFonts w:ascii="Courier New" w:hAnsi="Courier New" w:cs="Courier New"/>
    </w:rPr>
  </w:style>
  <w:style w:type="character" w:customStyle="1" w:styleId="af3">
    <w:name w:val="Не вступил в силу"/>
    <w:rsid w:val="0029176E"/>
    <w:rPr>
      <w:color w:val="008080"/>
      <w:sz w:val="20"/>
      <w:szCs w:val="20"/>
    </w:rPr>
  </w:style>
  <w:style w:type="character" w:customStyle="1" w:styleId="FontStyle16">
    <w:name w:val="Font Style16"/>
    <w:uiPriority w:val="99"/>
    <w:rsid w:val="0029176E"/>
    <w:rPr>
      <w:rFonts w:ascii="Times New Roman" w:hAnsi="Times New Roman" w:cs="Times New Roman"/>
      <w:sz w:val="26"/>
      <w:szCs w:val="26"/>
    </w:rPr>
  </w:style>
  <w:style w:type="character" w:customStyle="1" w:styleId="HTML">
    <w:name w:val="Стандартный HTML Знак"/>
    <w:rsid w:val="0029176E"/>
    <w:rPr>
      <w:rFonts w:ascii="Courier New" w:hAnsi="Courier New"/>
      <w:lang w:val="x-none"/>
    </w:rPr>
  </w:style>
  <w:style w:type="character" w:customStyle="1" w:styleId="af4">
    <w:name w:val="Маркеры списка"/>
    <w:rsid w:val="0029176E"/>
    <w:rPr>
      <w:rFonts w:ascii="OpenSymbol" w:eastAsia="OpenSymbol" w:hAnsi="OpenSymbol" w:cs="OpenSymbol"/>
    </w:rPr>
  </w:style>
  <w:style w:type="character" w:customStyle="1" w:styleId="af5">
    <w:name w:val="Символ нумерации"/>
    <w:rsid w:val="0029176E"/>
  </w:style>
  <w:style w:type="paragraph" w:customStyle="1" w:styleId="af6">
    <w:name w:val="Заголовок"/>
    <w:basedOn w:val="a"/>
    <w:next w:val="af7"/>
    <w:rsid w:val="0029176E"/>
    <w:pPr>
      <w:keepNext/>
      <w:suppressAutoHyphens/>
      <w:spacing w:before="240" w:after="120"/>
      <w:ind w:firstLine="709"/>
      <w:jc w:val="both"/>
    </w:pPr>
    <w:rPr>
      <w:rFonts w:ascii="Arial" w:eastAsia="Arial Unicode MS" w:hAnsi="Arial" w:cs="Mangal"/>
      <w:sz w:val="28"/>
      <w:szCs w:val="28"/>
      <w:lang w:val="en-US" w:eastAsia="ar-SA"/>
    </w:rPr>
  </w:style>
  <w:style w:type="paragraph" w:styleId="af7">
    <w:name w:val="Body Text"/>
    <w:basedOn w:val="a"/>
    <w:link w:val="af8"/>
    <w:qFormat/>
    <w:rsid w:val="0029176E"/>
    <w:pPr>
      <w:suppressAutoHyphens/>
      <w:spacing w:after="120"/>
      <w:ind w:firstLine="709"/>
      <w:jc w:val="both"/>
    </w:pPr>
    <w:rPr>
      <w:rFonts w:ascii="Calibri" w:eastAsia="Times New Roman" w:hAnsi="Calibri" w:cs="Calibri"/>
      <w:lang w:val="en-US" w:eastAsia="ar-SA"/>
    </w:rPr>
  </w:style>
  <w:style w:type="character" w:customStyle="1" w:styleId="af8">
    <w:name w:val="Основной текст Знак"/>
    <w:basedOn w:val="a0"/>
    <w:link w:val="af7"/>
    <w:rsid w:val="0029176E"/>
    <w:rPr>
      <w:rFonts w:ascii="Calibri" w:eastAsia="Times New Roman" w:hAnsi="Calibri" w:cs="Calibri"/>
      <w:lang w:val="en-US" w:eastAsia="ar-SA"/>
    </w:rPr>
  </w:style>
  <w:style w:type="paragraph" w:styleId="af9">
    <w:name w:val="List"/>
    <w:basedOn w:val="af7"/>
    <w:rsid w:val="0029176E"/>
    <w:rPr>
      <w:rFonts w:cs="Mangal"/>
    </w:rPr>
  </w:style>
  <w:style w:type="paragraph" w:customStyle="1" w:styleId="15">
    <w:name w:val="Название1"/>
    <w:basedOn w:val="a"/>
    <w:rsid w:val="0029176E"/>
    <w:pPr>
      <w:suppressLineNumbers/>
      <w:suppressAutoHyphens/>
      <w:spacing w:before="120" w:after="120"/>
      <w:ind w:firstLine="709"/>
      <w:jc w:val="both"/>
    </w:pPr>
    <w:rPr>
      <w:rFonts w:ascii="Calibri" w:eastAsia="Times New Roman" w:hAnsi="Calibri" w:cs="Mangal"/>
      <w:i/>
      <w:iCs/>
      <w:sz w:val="24"/>
      <w:szCs w:val="24"/>
      <w:lang w:val="en-US" w:eastAsia="ar-SA"/>
    </w:rPr>
  </w:style>
  <w:style w:type="paragraph" w:customStyle="1" w:styleId="16">
    <w:name w:val="Указатель1"/>
    <w:basedOn w:val="a"/>
    <w:rsid w:val="0029176E"/>
    <w:pPr>
      <w:suppressLineNumbers/>
      <w:suppressAutoHyphens/>
      <w:spacing w:after="0"/>
      <w:ind w:firstLine="709"/>
      <w:jc w:val="both"/>
    </w:pPr>
    <w:rPr>
      <w:rFonts w:ascii="Calibri" w:eastAsia="Times New Roman" w:hAnsi="Calibri" w:cs="Mangal"/>
      <w:lang w:val="en-US" w:eastAsia="ar-SA"/>
    </w:rPr>
  </w:style>
  <w:style w:type="paragraph" w:customStyle="1" w:styleId="17">
    <w:name w:val="Заголовок оглавления1"/>
    <w:basedOn w:val="1"/>
    <w:next w:val="a"/>
    <w:rsid w:val="0029176E"/>
    <w:pPr>
      <w:keepNext w:val="0"/>
      <w:suppressAutoHyphens/>
      <w:overflowPunct/>
      <w:autoSpaceDE/>
      <w:autoSpaceDN/>
      <w:adjustRightInd/>
      <w:spacing w:before="480" w:line="276" w:lineRule="auto"/>
      <w:ind w:firstLine="709"/>
      <w:jc w:val="both"/>
    </w:pPr>
    <w:rPr>
      <w:rFonts w:ascii="Cambria" w:hAnsi="Cambria" w:cs="Cambria"/>
      <w:kern w:val="1"/>
      <w:szCs w:val="28"/>
      <w:lang w:val="en-US" w:eastAsia="ar-SA"/>
    </w:rPr>
  </w:style>
  <w:style w:type="paragraph" w:customStyle="1" w:styleId="18">
    <w:name w:val="Абзац списка1"/>
    <w:basedOn w:val="a"/>
    <w:rsid w:val="0029176E"/>
    <w:pPr>
      <w:suppressAutoHyphens/>
      <w:spacing w:after="0"/>
      <w:ind w:left="720" w:firstLine="709"/>
      <w:jc w:val="both"/>
    </w:pPr>
    <w:rPr>
      <w:rFonts w:ascii="Calibri" w:eastAsia="Times New Roman" w:hAnsi="Calibri" w:cs="Calibri"/>
      <w:lang w:val="en-US" w:eastAsia="ar-SA"/>
    </w:rPr>
  </w:style>
  <w:style w:type="paragraph" w:styleId="21">
    <w:name w:val="toc 2"/>
    <w:basedOn w:val="a"/>
    <w:next w:val="a"/>
    <w:rsid w:val="0029176E"/>
    <w:pPr>
      <w:tabs>
        <w:tab w:val="right" w:leader="dot" w:pos="9100"/>
      </w:tabs>
      <w:suppressAutoHyphens/>
      <w:spacing w:after="100" w:line="240" w:lineRule="auto"/>
      <w:jc w:val="both"/>
    </w:pPr>
    <w:rPr>
      <w:rFonts w:ascii="Calibri" w:eastAsia="Times New Roman" w:hAnsi="Calibri" w:cs="Calibri"/>
      <w:sz w:val="28"/>
      <w:szCs w:val="28"/>
      <w:lang w:eastAsia="ar-SA"/>
    </w:rPr>
  </w:style>
  <w:style w:type="paragraph" w:customStyle="1" w:styleId="32">
    <w:name w:val="Стиль3"/>
    <w:basedOn w:val="a"/>
    <w:rsid w:val="0029176E"/>
    <w:pPr>
      <w:suppressAutoHyphens/>
      <w:spacing w:before="200" w:after="0"/>
      <w:ind w:firstLine="709"/>
      <w:jc w:val="center"/>
    </w:pPr>
    <w:rPr>
      <w:rFonts w:ascii="Calibri" w:eastAsia="Times New Roman" w:hAnsi="Calibri" w:cs="Calibri"/>
      <w:b/>
      <w:bCs/>
      <w:sz w:val="26"/>
      <w:szCs w:val="26"/>
      <w:lang w:val="en-US" w:eastAsia="ar-SA"/>
    </w:rPr>
  </w:style>
  <w:style w:type="paragraph" w:customStyle="1" w:styleId="19">
    <w:name w:val="Текст1"/>
    <w:basedOn w:val="a"/>
    <w:rsid w:val="0029176E"/>
    <w:pPr>
      <w:suppressAutoHyphens/>
      <w:spacing w:after="0" w:line="240" w:lineRule="auto"/>
    </w:pPr>
    <w:rPr>
      <w:rFonts w:ascii="Courier New" w:eastAsia="Times New Roman" w:hAnsi="Courier New" w:cs="Courier New"/>
      <w:sz w:val="20"/>
      <w:szCs w:val="20"/>
      <w:lang w:eastAsia="ar-SA"/>
    </w:rPr>
  </w:style>
  <w:style w:type="paragraph" w:customStyle="1" w:styleId="1a">
    <w:name w:val="марк список 1"/>
    <w:basedOn w:val="a"/>
    <w:rsid w:val="0029176E"/>
    <w:pPr>
      <w:suppressAutoHyphens/>
      <w:spacing w:before="120" w:after="120" w:line="360" w:lineRule="atLeast"/>
      <w:ind w:firstLine="360"/>
      <w:jc w:val="both"/>
    </w:pPr>
    <w:rPr>
      <w:rFonts w:ascii="Times New Roman" w:eastAsia="Times New Roman" w:hAnsi="Times New Roman" w:cs="Times New Roman"/>
      <w:sz w:val="24"/>
      <w:szCs w:val="24"/>
      <w:lang w:eastAsia="ar-SA"/>
    </w:rPr>
  </w:style>
  <w:style w:type="paragraph" w:customStyle="1" w:styleId="u">
    <w:name w:val="u"/>
    <w:basedOn w:val="a"/>
    <w:rsid w:val="0029176E"/>
    <w:pPr>
      <w:suppressAutoHyphens/>
      <w:spacing w:before="280" w:after="280" w:line="240" w:lineRule="auto"/>
    </w:pPr>
    <w:rPr>
      <w:rFonts w:ascii="Times New Roman" w:eastAsia="Times New Roman" w:hAnsi="Times New Roman" w:cs="Times New Roman"/>
      <w:sz w:val="24"/>
      <w:szCs w:val="24"/>
      <w:lang w:eastAsia="ar-SA"/>
    </w:rPr>
  </w:style>
  <w:style w:type="paragraph" w:styleId="HTML0">
    <w:name w:val="HTML Preformatted"/>
    <w:basedOn w:val="a"/>
    <w:link w:val="HTML1"/>
    <w:rsid w:val="00291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Times New Roman"/>
      <w:sz w:val="20"/>
      <w:szCs w:val="20"/>
      <w:lang w:val="x-none" w:eastAsia="ar-SA"/>
    </w:rPr>
  </w:style>
  <w:style w:type="character" w:customStyle="1" w:styleId="HTML1">
    <w:name w:val="Стандартный HTML Знак1"/>
    <w:basedOn w:val="a0"/>
    <w:link w:val="HTML0"/>
    <w:rsid w:val="0029176E"/>
    <w:rPr>
      <w:rFonts w:ascii="Courier New" w:eastAsia="Times New Roman" w:hAnsi="Courier New" w:cs="Times New Roman"/>
      <w:sz w:val="20"/>
      <w:szCs w:val="20"/>
      <w:lang w:val="x-none" w:eastAsia="ar-SA"/>
    </w:rPr>
  </w:style>
  <w:style w:type="paragraph" w:styleId="afa">
    <w:name w:val="No Spacing"/>
    <w:qFormat/>
    <w:rsid w:val="0029176E"/>
    <w:pPr>
      <w:suppressAutoHyphens/>
      <w:spacing w:after="0" w:line="240" w:lineRule="auto"/>
    </w:pPr>
    <w:rPr>
      <w:rFonts w:ascii="Calibri" w:eastAsia="Calibri" w:hAnsi="Calibri" w:cs="Calibri"/>
      <w:lang w:eastAsia="ar-SA"/>
    </w:rPr>
  </w:style>
  <w:style w:type="paragraph" w:customStyle="1" w:styleId="Default">
    <w:name w:val="Default"/>
    <w:rsid w:val="0029176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WW-">
    <w:name w:val="WW-Базовый"/>
    <w:rsid w:val="0029176E"/>
    <w:pPr>
      <w:tabs>
        <w:tab w:val="left" w:pos="709"/>
      </w:tabs>
      <w:suppressAutoHyphens/>
      <w:spacing w:line="276" w:lineRule="atLeast"/>
    </w:pPr>
    <w:rPr>
      <w:rFonts w:ascii="Calibri" w:eastAsia="Arial" w:hAnsi="Calibri" w:cs="Times New Roman"/>
      <w:color w:val="00000A"/>
      <w:lang w:eastAsia="ar-SA"/>
    </w:rPr>
  </w:style>
  <w:style w:type="paragraph" w:customStyle="1" w:styleId="afb">
    <w:name w:val="Содержимое таблицы"/>
    <w:basedOn w:val="a"/>
    <w:rsid w:val="0029176E"/>
    <w:pPr>
      <w:suppressLineNumbers/>
      <w:suppressAutoHyphens/>
      <w:spacing w:after="0"/>
      <w:ind w:firstLine="709"/>
      <w:jc w:val="both"/>
    </w:pPr>
    <w:rPr>
      <w:rFonts w:ascii="Calibri" w:eastAsia="Times New Roman" w:hAnsi="Calibri" w:cs="Calibri"/>
      <w:lang w:val="en-US" w:eastAsia="ar-SA"/>
    </w:rPr>
  </w:style>
  <w:style w:type="paragraph" w:customStyle="1" w:styleId="afc">
    <w:name w:val="Заголовок таблицы"/>
    <w:basedOn w:val="afb"/>
    <w:rsid w:val="0029176E"/>
    <w:pPr>
      <w:jc w:val="center"/>
    </w:pPr>
    <w:rPr>
      <w:b/>
      <w:bCs/>
    </w:rPr>
  </w:style>
  <w:style w:type="paragraph" w:customStyle="1" w:styleId="afd">
    <w:name w:val="Содержимое врезки"/>
    <w:basedOn w:val="af7"/>
    <w:rsid w:val="0029176E"/>
  </w:style>
  <w:style w:type="numbering" w:customStyle="1" w:styleId="22">
    <w:name w:val="Нет списка2"/>
    <w:next w:val="a2"/>
    <w:uiPriority w:val="99"/>
    <w:semiHidden/>
    <w:unhideWhenUsed/>
    <w:rsid w:val="0029176E"/>
  </w:style>
  <w:style w:type="character" w:customStyle="1" w:styleId="WW8Num2z0">
    <w:name w:val="WW8Num2z0"/>
    <w:rsid w:val="0029176E"/>
    <w:rPr>
      <w:rFonts w:ascii="Symbol" w:hAnsi="Symbol" w:cs="OpenSymbol"/>
    </w:rPr>
  </w:style>
  <w:style w:type="character" w:customStyle="1" w:styleId="WW8Num3z0">
    <w:name w:val="WW8Num3z0"/>
    <w:rsid w:val="0029176E"/>
    <w:rPr>
      <w:rFonts w:ascii="Symbol" w:hAnsi="Symbol" w:cs="OpenSymbol"/>
    </w:rPr>
  </w:style>
  <w:style w:type="character" w:customStyle="1" w:styleId="33">
    <w:name w:val="Основной шрифт абзаца3"/>
    <w:rsid w:val="0029176E"/>
  </w:style>
  <w:style w:type="character" w:customStyle="1" w:styleId="23">
    <w:name w:val="Основной шрифт абзаца2"/>
    <w:rsid w:val="0029176E"/>
  </w:style>
  <w:style w:type="character" w:customStyle="1" w:styleId="FontStyle15">
    <w:name w:val="Font Style15"/>
    <w:rsid w:val="0029176E"/>
    <w:rPr>
      <w:rFonts w:ascii="Times New Roman" w:hAnsi="Times New Roman" w:cs="Times New Roman"/>
      <w:sz w:val="26"/>
      <w:szCs w:val="26"/>
    </w:rPr>
  </w:style>
  <w:style w:type="paragraph" w:customStyle="1" w:styleId="34">
    <w:name w:val="Название3"/>
    <w:basedOn w:val="a"/>
    <w:rsid w:val="0029176E"/>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35">
    <w:name w:val="Указатель3"/>
    <w:basedOn w:val="a"/>
    <w:rsid w:val="0029176E"/>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24">
    <w:name w:val="Название2"/>
    <w:basedOn w:val="a"/>
    <w:rsid w:val="0029176E"/>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25">
    <w:name w:val="Указатель2"/>
    <w:basedOn w:val="a"/>
    <w:rsid w:val="0029176E"/>
    <w:pPr>
      <w:suppressLineNumbers/>
      <w:suppressAutoHyphens/>
      <w:spacing w:after="0" w:line="240" w:lineRule="auto"/>
    </w:pPr>
    <w:rPr>
      <w:rFonts w:ascii="Times New Roman" w:eastAsia="Times New Roman" w:hAnsi="Times New Roman" w:cs="Mangal"/>
      <w:sz w:val="24"/>
      <w:szCs w:val="24"/>
      <w:lang w:val="en-US" w:eastAsia="ar-SA"/>
    </w:rPr>
  </w:style>
  <w:style w:type="paragraph" w:styleId="afe">
    <w:name w:val="Title"/>
    <w:basedOn w:val="a"/>
    <w:next w:val="aff"/>
    <w:link w:val="aff0"/>
    <w:qFormat/>
    <w:rsid w:val="0029176E"/>
    <w:pPr>
      <w:suppressAutoHyphens/>
      <w:spacing w:after="0" w:line="240" w:lineRule="auto"/>
      <w:jc w:val="center"/>
    </w:pPr>
    <w:rPr>
      <w:rFonts w:ascii="Times New Roman" w:eastAsia="Times New Roman" w:hAnsi="Times New Roman" w:cs="Times New Roman"/>
      <w:sz w:val="24"/>
      <w:szCs w:val="20"/>
      <w:lang w:val="x-none" w:eastAsia="ar-SA"/>
    </w:rPr>
  </w:style>
  <w:style w:type="character" w:customStyle="1" w:styleId="aff0">
    <w:name w:val="Название Знак"/>
    <w:basedOn w:val="a0"/>
    <w:link w:val="afe"/>
    <w:rsid w:val="0029176E"/>
    <w:rPr>
      <w:rFonts w:ascii="Times New Roman" w:eastAsia="Times New Roman" w:hAnsi="Times New Roman" w:cs="Times New Roman"/>
      <w:sz w:val="24"/>
      <w:szCs w:val="20"/>
      <w:lang w:val="x-none" w:eastAsia="ar-SA"/>
    </w:rPr>
  </w:style>
  <w:style w:type="paragraph" w:styleId="aff">
    <w:name w:val="Subtitle"/>
    <w:basedOn w:val="af6"/>
    <w:next w:val="af7"/>
    <w:link w:val="aff1"/>
    <w:qFormat/>
    <w:rsid w:val="0029176E"/>
    <w:pPr>
      <w:spacing w:line="240" w:lineRule="auto"/>
      <w:ind w:firstLine="0"/>
      <w:jc w:val="center"/>
    </w:pPr>
    <w:rPr>
      <w:i/>
      <w:iCs/>
    </w:rPr>
  </w:style>
  <w:style w:type="character" w:customStyle="1" w:styleId="aff1">
    <w:name w:val="Подзаголовок Знак"/>
    <w:basedOn w:val="a0"/>
    <w:link w:val="aff"/>
    <w:rsid w:val="0029176E"/>
    <w:rPr>
      <w:rFonts w:ascii="Arial" w:eastAsia="Arial Unicode MS" w:hAnsi="Arial" w:cs="Mangal"/>
      <w:i/>
      <w:iCs/>
      <w:sz w:val="28"/>
      <w:szCs w:val="28"/>
      <w:lang w:val="en-US" w:eastAsia="ar-SA"/>
    </w:rPr>
  </w:style>
  <w:style w:type="paragraph" w:customStyle="1" w:styleId="210">
    <w:name w:val="Основной текст 21"/>
    <w:basedOn w:val="a"/>
    <w:rsid w:val="0029176E"/>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b">
    <w:name w:val="Цитата1"/>
    <w:basedOn w:val="a"/>
    <w:rsid w:val="0029176E"/>
    <w:pPr>
      <w:suppressAutoHyphens/>
      <w:spacing w:after="0" w:line="240" w:lineRule="auto"/>
      <w:ind w:left="-426" w:right="-142" w:firstLine="426"/>
      <w:jc w:val="center"/>
    </w:pPr>
    <w:rPr>
      <w:rFonts w:ascii="Times New Roman" w:eastAsia="Times New Roman" w:hAnsi="Times New Roman" w:cs="Times New Roman"/>
      <w:b/>
      <w:caps/>
      <w:sz w:val="40"/>
      <w:szCs w:val="20"/>
      <w:lang w:eastAsia="ar-SA"/>
    </w:rPr>
  </w:style>
  <w:style w:type="paragraph" w:customStyle="1" w:styleId="Style3">
    <w:name w:val="Style3"/>
    <w:basedOn w:val="a"/>
    <w:rsid w:val="0029176E"/>
    <w:pPr>
      <w:widowControl w:val="0"/>
      <w:suppressAutoHyphens/>
      <w:autoSpaceDE w:val="0"/>
      <w:spacing w:after="0" w:line="323" w:lineRule="exact"/>
    </w:pPr>
    <w:rPr>
      <w:rFonts w:ascii="Times New Roman" w:eastAsia="Times New Roman" w:hAnsi="Times New Roman" w:cs="Times New Roman"/>
      <w:sz w:val="24"/>
      <w:szCs w:val="24"/>
      <w:lang w:eastAsia="ar-SA"/>
    </w:rPr>
  </w:style>
  <w:style w:type="paragraph" w:customStyle="1" w:styleId="materialtext1">
    <w:name w:val="material_text1"/>
    <w:basedOn w:val="a"/>
    <w:rsid w:val="0029176E"/>
    <w:pPr>
      <w:suppressAutoHyphens/>
      <w:spacing w:before="280" w:after="280" w:line="312" w:lineRule="atLeast"/>
      <w:jc w:val="both"/>
    </w:pPr>
    <w:rPr>
      <w:rFonts w:ascii="Times New Roman" w:eastAsia="Times New Roman" w:hAnsi="Times New Roman" w:cs="Times New Roman"/>
      <w:sz w:val="20"/>
      <w:szCs w:val="20"/>
      <w:lang w:eastAsia="ar-SA"/>
    </w:rPr>
  </w:style>
  <w:style w:type="paragraph" w:customStyle="1" w:styleId="36">
    <w:name w:val="Обычный (веб)3"/>
    <w:basedOn w:val="a"/>
    <w:rsid w:val="0029176E"/>
    <w:pPr>
      <w:suppressAutoHyphens/>
      <w:spacing w:before="280" w:after="280" w:line="240" w:lineRule="auto"/>
      <w:jc w:val="both"/>
    </w:pPr>
    <w:rPr>
      <w:rFonts w:ascii="Times New Roman" w:eastAsia="Times New Roman" w:hAnsi="Times New Roman" w:cs="Times New Roman"/>
      <w:sz w:val="24"/>
      <w:szCs w:val="24"/>
      <w:lang w:eastAsia="ar-SA"/>
    </w:rPr>
  </w:style>
  <w:style w:type="paragraph" w:styleId="aff2">
    <w:name w:val="List Paragraph"/>
    <w:basedOn w:val="a"/>
    <w:link w:val="aff3"/>
    <w:uiPriority w:val="34"/>
    <w:qFormat/>
    <w:rsid w:val="0029176E"/>
    <w:pPr>
      <w:spacing w:after="0" w:line="240" w:lineRule="auto"/>
      <w:ind w:left="720"/>
      <w:contextualSpacing/>
    </w:pPr>
    <w:rPr>
      <w:rFonts w:ascii="Calibri" w:eastAsia="Times New Roman" w:hAnsi="Calibri" w:cs="Times New Roman"/>
      <w:sz w:val="24"/>
      <w:szCs w:val="24"/>
      <w:lang w:val="x-none" w:eastAsia="x-none"/>
    </w:rPr>
  </w:style>
  <w:style w:type="character" w:customStyle="1" w:styleId="aff3">
    <w:name w:val="Абзац списка Знак"/>
    <w:link w:val="aff2"/>
    <w:uiPriority w:val="34"/>
    <w:locked/>
    <w:rsid w:val="0029176E"/>
    <w:rPr>
      <w:rFonts w:ascii="Calibri" w:eastAsia="Times New Roman" w:hAnsi="Calibri" w:cs="Times New Roman"/>
      <w:sz w:val="24"/>
      <w:szCs w:val="24"/>
      <w:lang w:val="x-none" w:eastAsia="x-none"/>
    </w:rPr>
  </w:style>
  <w:style w:type="paragraph" w:styleId="aff4">
    <w:name w:val="footnote text"/>
    <w:basedOn w:val="a"/>
    <w:link w:val="aff5"/>
    <w:rsid w:val="0029176E"/>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0"/>
    <w:link w:val="aff4"/>
    <w:rsid w:val="0029176E"/>
    <w:rPr>
      <w:rFonts w:ascii="Times New Roman" w:eastAsia="Times New Roman" w:hAnsi="Times New Roman" w:cs="Times New Roman"/>
      <w:sz w:val="20"/>
      <w:szCs w:val="20"/>
      <w:lang w:eastAsia="ru-RU"/>
    </w:rPr>
  </w:style>
  <w:style w:type="character" w:styleId="aff6">
    <w:name w:val="footnote reference"/>
    <w:rsid w:val="0029176E"/>
    <w:rPr>
      <w:vertAlign w:val="superscript"/>
    </w:rPr>
  </w:style>
  <w:style w:type="paragraph" w:customStyle="1" w:styleId="1c">
    <w:name w:val="1 Знак"/>
    <w:basedOn w:val="a"/>
    <w:rsid w:val="0029176E"/>
    <w:pPr>
      <w:spacing w:after="160" w:line="240" w:lineRule="exact"/>
    </w:pPr>
    <w:rPr>
      <w:rFonts w:ascii="Verdana" w:eastAsia="Times New Roman" w:hAnsi="Verdana" w:cs="Verdana"/>
      <w:sz w:val="20"/>
      <w:szCs w:val="20"/>
      <w:lang w:val="en-US"/>
    </w:rPr>
  </w:style>
  <w:style w:type="paragraph" w:customStyle="1" w:styleId="26">
    <w:name w:val="Абзац списка2"/>
    <w:basedOn w:val="a"/>
    <w:rsid w:val="0029176E"/>
    <w:pPr>
      <w:suppressAutoHyphens/>
      <w:spacing w:after="0" w:line="100" w:lineRule="atLeast"/>
      <w:ind w:left="720"/>
    </w:pPr>
    <w:rPr>
      <w:rFonts w:ascii="Calibri" w:eastAsia="Times New Roman" w:hAnsi="Calibri" w:cs="Times New Roman"/>
      <w:kern w:val="1"/>
      <w:sz w:val="24"/>
      <w:szCs w:val="24"/>
      <w:lang w:eastAsia="ar-SA"/>
    </w:rPr>
  </w:style>
  <w:style w:type="paragraph" w:customStyle="1" w:styleId="1d">
    <w:name w:val="1"/>
    <w:basedOn w:val="a"/>
    <w:rsid w:val="0029176E"/>
    <w:pPr>
      <w:spacing w:after="160" w:line="240" w:lineRule="exact"/>
    </w:pPr>
    <w:rPr>
      <w:rFonts w:ascii="Verdana" w:eastAsia="Times New Roman" w:hAnsi="Verdana" w:cs="Verdana"/>
      <w:sz w:val="20"/>
      <w:szCs w:val="20"/>
      <w:lang w:val="en-US"/>
    </w:rPr>
  </w:style>
  <w:style w:type="paragraph" w:customStyle="1" w:styleId="aff7">
    <w:name w:val="Базовый"/>
    <w:rsid w:val="0029176E"/>
    <w:pPr>
      <w:tabs>
        <w:tab w:val="left" w:pos="709"/>
      </w:tabs>
      <w:suppressAutoHyphens/>
      <w:spacing w:line="276" w:lineRule="atLeast"/>
    </w:pPr>
    <w:rPr>
      <w:rFonts w:ascii="Calibri" w:eastAsia="Times New Roman" w:hAnsi="Calibri" w:cs="Calibri"/>
      <w:color w:val="00000A"/>
      <w:lang w:eastAsia="ru-RU"/>
    </w:rPr>
  </w:style>
  <w:style w:type="paragraph" w:customStyle="1" w:styleId="Standard">
    <w:name w:val="Standard"/>
    <w:rsid w:val="0029176E"/>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ConsNonformat">
    <w:name w:val="ConsNonformat"/>
    <w:rsid w:val="0029176E"/>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character" w:styleId="aff8">
    <w:name w:val="page number"/>
    <w:basedOn w:val="a0"/>
    <w:rsid w:val="0029176E"/>
  </w:style>
  <w:style w:type="paragraph" w:styleId="37">
    <w:name w:val="Body Text Indent 3"/>
    <w:basedOn w:val="a"/>
    <w:link w:val="38"/>
    <w:uiPriority w:val="99"/>
    <w:semiHidden/>
    <w:unhideWhenUsed/>
    <w:rsid w:val="0029176E"/>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0"/>
    <w:link w:val="37"/>
    <w:uiPriority w:val="99"/>
    <w:semiHidden/>
    <w:rsid w:val="0029176E"/>
    <w:rPr>
      <w:rFonts w:ascii="Times New Roman" w:eastAsia="Times New Roman" w:hAnsi="Times New Roman" w:cs="Times New Roman"/>
      <w:sz w:val="16"/>
      <w:szCs w:val="16"/>
      <w:lang w:eastAsia="ru-RU"/>
    </w:rPr>
  </w:style>
  <w:style w:type="table" w:customStyle="1" w:styleId="1e">
    <w:name w:val="Сетка таблицы1"/>
    <w:basedOn w:val="a1"/>
    <w:next w:val="aa"/>
    <w:uiPriority w:val="99"/>
    <w:rsid w:val="002917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9176E"/>
  </w:style>
  <w:style w:type="paragraph" w:customStyle="1" w:styleId="111">
    <w:name w:val="Заголовок 11"/>
    <w:basedOn w:val="a"/>
    <w:uiPriority w:val="1"/>
    <w:qFormat/>
    <w:rsid w:val="0029176E"/>
    <w:pPr>
      <w:widowControl w:val="0"/>
      <w:autoSpaceDE w:val="0"/>
      <w:autoSpaceDN w:val="0"/>
      <w:adjustRightInd w:val="0"/>
      <w:spacing w:after="0" w:line="240" w:lineRule="auto"/>
      <w:outlineLvl w:val="0"/>
    </w:pPr>
    <w:rPr>
      <w:rFonts w:ascii="Times New Roman" w:eastAsia="Times New Roman" w:hAnsi="Times New Roman" w:cs="Times New Roman"/>
      <w:b/>
      <w:bCs/>
      <w:sz w:val="32"/>
      <w:szCs w:val="32"/>
      <w:lang w:eastAsia="ru-RU"/>
    </w:rPr>
  </w:style>
  <w:style w:type="paragraph" w:customStyle="1" w:styleId="211">
    <w:name w:val="Заголовок 21"/>
    <w:basedOn w:val="a"/>
    <w:uiPriority w:val="1"/>
    <w:qFormat/>
    <w:rsid w:val="0029176E"/>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ru-RU"/>
    </w:rPr>
  </w:style>
  <w:style w:type="paragraph" w:customStyle="1" w:styleId="310">
    <w:name w:val="Заголовок 31"/>
    <w:basedOn w:val="a"/>
    <w:uiPriority w:val="1"/>
    <w:qFormat/>
    <w:rsid w:val="0029176E"/>
    <w:pPr>
      <w:widowControl w:val="0"/>
      <w:autoSpaceDE w:val="0"/>
      <w:autoSpaceDN w:val="0"/>
      <w:adjustRightInd w:val="0"/>
      <w:spacing w:after="0" w:line="240" w:lineRule="auto"/>
      <w:ind w:left="102"/>
      <w:outlineLvl w:val="2"/>
    </w:pPr>
    <w:rPr>
      <w:rFonts w:ascii="Times New Roman" w:eastAsia="Times New Roman" w:hAnsi="Times New Roman" w:cs="Times New Roman"/>
      <w:sz w:val="27"/>
      <w:szCs w:val="27"/>
      <w:lang w:eastAsia="ru-RU"/>
    </w:rPr>
  </w:style>
  <w:style w:type="paragraph" w:customStyle="1" w:styleId="TableParagraph">
    <w:name w:val="Table Paragraph"/>
    <w:basedOn w:val="a"/>
    <w:uiPriority w:val="1"/>
    <w:qFormat/>
    <w:rsid w:val="002917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29176E"/>
  </w:style>
  <w:style w:type="character" w:customStyle="1" w:styleId="aff9">
    <w:name w:val="Цветовое выделение"/>
    <w:rsid w:val="0029176E"/>
    <w:rPr>
      <w:b/>
      <w:color w:val="000080"/>
    </w:rPr>
  </w:style>
  <w:style w:type="character" w:customStyle="1" w:styleId="s3">
    <w:name w:val="s3"/>
    <w:basedOn w:val="a0"/>
    <w:rsid w:val="0029176E"/>
  </w:style>
  <w:style w:type="numbering" w:customStyle="1" w:styleId="51">
    <w:name w:val="Нет списка5"/>
    <w:next w:val="a2"/>
    <w:uiPriority w:val="99"/>
    <w:semiHidden/>
    <w:unhideWhenUsed/>
    <w:rsid w:val="0029176E"/>
  </w:style>
  <w:style w:type="numbering" w:customStyle="1" w:styleId="1110">
    <w:name w:val="Нет списка111"/>
    <w:next w:val="a2"/>
    <w:uiPriority w:val="99"/>
    <w:semiHidden/>
    <w:unhideWhenUsed/>
    <w:rsid w:val="0029176E"/>
  </w:style>
  <w:style w:type="character" w:customStyle="1" w:styleId="WW-Absatz-Standardschriftart">
    <w:name w:val="WW-Absatz-Standardschriftart"/>
    <w:rsid w:val="0029176E"/>
  </w:style>
  <w:style w:type="character" w:customStyle="1" w:styleId="WW-Absatz-Standardschriftart1">
    <w:name w:val="WW-Absatz-Standardschriftart1"/>
    <w:rsid w:val="0029176E"/>
  </w:style>
  <w:style w:type="character" w:customStyle="1" w:styleId="WW-Absatz-Standardschriftart11">
    <w:name w:val="WW-Absatz-Standardschriftart11"/>
    <w:rsid w:val="0029176E"/>
  </w:style>
  <w:style w:type="character" w:customStyle="1" w:styleId="WW-Absatz-Standardschriftart111">
    <w:name w:val="WW-Absatz-Standardschriftart111"/>
    <w:rsid w:val="0029176E"/>
  </w:style>
  <w:style w:type="character" w:customStyle="1" w:styleId="WW-Absatz-Standardschriftart1111">
    <w:name w:val="WW-Absatz-Standardschriftart1111"/>
    <w:rsid w:val="0029176E"/>
  </w:style>
  <w:style w:type="character" w:customStyle="1" w:styleId="WW-Absatz-Standardschriftart11111">
    <w:name w:val="WW-Absatz-Standardschriftart11111"/>
    <w:rsid w:val="0029176E"/>
  </w:style>
  <w:style w:type="character" w:customStyle="1" w:styleId="1f">
    <w:name w:val="Номер страницы1"/>
    <w:basedOn w:val="13"/>
    <w:rsid w:val="0029176E"/>
  </w:style>
  <w:style w:type="character" w:customStyle="1" w:styleId="1f0">
    <w:name w:val="Верхний колонтитул Знак1"/>
    <w:basedOn w:val="a0"/>
    <w:rsid w:val="0029176E"/>
    <w:rPr>
      <w:rFonts w:ascii="Times New Roman" w:eastAsia="Calibri" w:hAnsi="Times New Roman" w:cs="Calibri"/>
      <w:color w:val="00000A"/>
      <w:kern w:val="1"/>
      <w:sz w:val="20"/>
      <w:szCs w:val="20"/>
      <w:lang w:eastAsia="ar-SA"/>
    </w:rPr>
  </w:style>
  <w:style w:type="paragraph" w:customStyle="1" w:styleId="NoSpacing1">
    <w:name w:val="No Spacing1"/>
    <w:rsid w:val="0029176E"/>
    <w:pPr>
      <w:widowControl w:val="0"/>
      <w:suppressAutoHyphens/>
      <w:spacing w:after="0" w:line="240" w:lineRule="auto"/>
    </w:pPr>
    <w:rPr>
      <w:rFonts w:ascii="Calibri" w:eastAsia="Calibri" w:hAnsi="Calibri" w:cs="Times New Roman"/>
      <w:kern w:val="1"/>
      <w:sz w:val="20"/>
      <w:szCs w:val="20"/>
      <w:lang w:eastAsia="ar-SA"/>
    </w:rPr>
  </w:style>
  <w:style w:type="paragraph" w:customStyle="1" w:styleId="1f1">
    <w:name w:val="Текст выноски1"/>
    <w:basedOn w:val="a"/>
    <w:rsid w:val="0029176E"/>
    <w:pPr>
      <w:tabs>
        <w:tab w:val="left" w:pos="709"/>
      </w:tabs>
      <w:suppressAutoHyphens/>
      <w:spacing w:line="276" w:lineRule="atLeast"/>
    </w:pPr>
    <w:rPr>
      <w:rFonts w:ascii="Times New Roman" w:eastAsia="Times New Roman" w:hAnsi="Times New Roman" w:cs="Calibri"/>
      <w:color w:val="00000A"/>
      <w:kern w:val="1"/>
      <w:lang w:eastAsia="ar-SA"/>
    </w:rPr>
  </w:style>
  <w:style w:type="character" w:customStyle="1" w:styleId="1f2">
    <w:name w:val="Нижний колонтитул Знак1"/>
    <w:basedOn w:val="a0"/>
    <w:rsid w:val="0029176E"/>
    <w:rPr>
      <w:rFonts w:ascii="Times New Roman" w:eastAsia="Calibri" w:hAnsi="Times New Roman" w:cs="Calibri"/>
      <w:color w:val="00000A"/>
      <w:kern w:val="1"/>
      <w:lang w:eastAsia="ar-SA"/>
    </w:rPr>
  </w:style>
  <w:style w:type="paragraph" w:customStyle="1" w:styleId="affa">
    <w:name w:val="Знак Знак Знак"/>
    <w:basedOn w:val="a"/>
    <w:rsid w:val="0029176E"/>
    <w:pPr>
      <w:tabs>
        <w:tab w:val="left" w:pos="709"/>
      </w:tabs>
      <w:suppressAutoHyphens/>
      <w:spacing w:line="276" w:lineRule="atLeast"/>
    </w:pPr>
    <w:rPr>
      <w:rFonts w:ascii="Times New Roman" w:eastAsia="Times New Roman" w:hAnsi="Times New Roman" w:cs="Calibri"/>
      <w:color w:val="00000A"/>
      <w:kern w:val="1"/>
      <w:lang w:eastAsia="ar-SA"/>
    </w:rPr>
  </w:style>
  <w:style w:type="paragraph" w:customStyle="1" w:styleId="affb">
    <w:name w:val="??? ?????????"/>
    <w:rsid w:val="0029176E"/>
    <w:pPr>
      <w:suppressAutoHyphens/>
      <w:spacing w:after="0" w:line="240" w:lineRule="auto"/>
    </w:pPr>
    <w:rPr>
      <w:rFonts w:ascii="Times New Roman" w:eastAsia="Arial" w:hAnsi="Times New Roman" w:cs="Times New Roman"/>
      <w:sz w:val="28"/>
      <w:szCs w:val="20"/>
      <w:lang w:eastAsia="hi-IN" w:bidi="hi-IN"/>
    </w:rPr>
  </w:style>
  <w:style w:type="numbering" w:customStyle="1" w:styleId="6">
    <w:name w:val="Нет списка6"/>
    <w:next w:val="a2"/>
    <w:uiPriority w:val="99"/>
    <w:semiHidden/>
    <w:unhideWhenUsed/>
    <w:rsid w:val="0029176E"/>
  </w:style>
  <w:style w:type="numbering" w:customStyle="1" w:styleId="120">
    <w:name w:val="Нет списка12"/>
    <w:next w:val="a2"/>
    <w:uiPriority w:val="99"/>
    <w:semiHidden/>
    <w:unhideWhenUsed/>
    <w:rsid w:val="0029176E"/>
  </w:style>
  <w:style w:type="character" w:styleId="affc">
    <w:name w:val="FollowedHyperlink"/>
    <w:basedOn w:val="a0"/>
    <w:uiPriority w:val="99"/>
    <w:semiHidden/>
    <w:unhideWhenUsed/>
    <w:rsid w:val="0029176E"/>
    <w:rPr>
      <w:color w:val="800080" w:themeColor="followedHyperlink"/>
      <w:u w:val="single"/>
    </w:rPr>
  </w:style>
  <w:style w:type="paragraph" w:customStyle="1" w:styleId="1f3">
    <w:name w:val="Без интервала1"/>
    <w:rsid w:val="0029176E"/>
    <w:pPr>
      <w:suppressAutoHyphens/>
      <w:spacing w:after="0" w:line="100" w:lineRule="atLeast"/>
    </w:pPr>
    <w:rPr>
      <w:rFonts w:ascii="Calibri" w:eastAsia="Calibri" w:hAnsi="Calibri" w:cs="Calibri"/>
      <w:kern w:val="2"/>
      <w:lang w:eastAsia="ar-SA"/>
    </w:rPr>
  </w:style>
  <w:style w:type="paragraph" w:customStyle="1" w:styleId="ConsPlusCell">
    <w:name w:val="ConsPlusCell"/>
    <w:uiPriority w:val="99"/>
    <w:rsid w:val="0029176E"/>
    <w:pPr>
      <w:suppressAutoHyphens/>
      <w:spacing w:after="0" w:line="240" w:lineRule="auto"/>
    </w:pPr>
    <w:rPr>
      <w:rFonts w:ascii="Courier New" w:eastAsia="Calibri" w:hAnsi="Courier New" w:cs="Courier New"/>
      <w:kern w:val="2"/>
      <w:sz w:val="20"/>
      <w:szCs w:val="20"/>
      <w:lang w:eastAsia="ar-SA"/>
    </w:rPr>
  </w:style>
  <w:style w:type="paragraph" w:customStyle="1" w:styleId="ConsPlusDocList">
    <w:name w:val="ConsPlusDocList"/>
    <w:rsid w:val="0029176E"/>
    <w:pPr>
      <w:suppressAutoHyphens/>
      <w:spacing w:after="0" w:line="240" w:lineRule="auto"/>
    </w:pPr>
    <w:rPr>
      <w:rFonts w:ascii="Courier New" w:eastAsia="Calibri" w:hAnsi="Courier New" w:cs="Courier New"/>
      <w:kern w:val="2"/>
      <w:sz w:val="20"/>
      <w:szCs w:val="20"/>
      <w:lang w:eastAsia="ar-SA"/>
    </w:rPr>
  </w:style>
  <w:style w:type="paragraph" w:customStyle="1" w:styleId="ConsPlusTitlePage">
    <w:name w:val="ConsPlusTitlePage"/>
    <w:rsid w:val="0029176E"/>
    <w:pPr>
      <w:suppressAutoHyphens/>
      <w:spacing w:after="0" w:line="240" w:lineRule="auto"/>
    </w:pPr>
    <w:rPr>
      <w:rFonts w:ascii="Tahoma" w:eastAsia="Calibri" w:hAnsi="Tahoma" w:cs="Tahoma"/>
      <w:kern w:val="2"/>
      <w:sz w:val="28"/>
      <w:szCs w:val="28"/>
      <w:lang w:eastAsia="ar-SA"/>
    </w:rPr>
  </w:style>
  <w:style w:type="paragraph" w:customStyle="1" w:styleId="ConsPlusJurTerm">
    <w:name w:val="ConsPlusJurTerm"/>
    <w:rsid w:val="0029176E"/>
    <w:pPr>
      <w:suppressAutoHyphens/>
      <w:spacing w:after="0" w:line="240" w:lineRule="auto"/>
    </w:pPr>
    <w:rPr>
      <w:rFonts w:ascii="Tahoma" w:eastAsia="Calibri" w:hAnsi="Tahoma" w:cs="Tahoma"/>
      <w:kern w:val="2"/>
      <w:sz w:val="26"/>
      <w:szCs w:val="26"/>
      <w:lang w:eastAsia="ar-SA"/>
    </w:rPr>
  </w:style>
  <w:style w:type="numbering" w:customStyle="1" w:styleId="71">
    <w:name w:val="Нет списка7"/>
    <w:next w:val="a2"/>
    <w:uiPriority w:val="99"/>
    <w:semiHidden/>
    <w:unhideWhenUsed/>
    <w:rsid w:val="0029176E"/>
  </w:style>
  <w:style w:type="numbering" w:customStyle="1" w:styleId="8">
    <w:name w:val="Нет списка8"/>
    <w:next w:val="a2"/>
    <w:uiPriority w:val="99"/>
    <w:semiHidden/>
    <w:unhideWhenUsed/>
    <w:rsid w:val="0029176E"/>
  </w:style>
  <w:style w:type="table" w:customStyle="1" w:styleId="27">
    <w:name w:val="Сетка таблицы2"/>
    <w:basedOn w:val="a1"/>
    <w:next w:val="aa"/>
    <w:uiPriority w:val="59"/>
    <w:rsid w:val="0029176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29176E"/>
    <w:rPr>
      <w:rFonts w:ascii="Times New Roman" w:hAnsi="Times New Roman" w:cs="Times New Roman"/>
      <w:sz w:val="22"/>
      <w:szCs w:val="22"/>
    </w:rPr>
  </w:style>
  <w:style w:type="paragraph" w:customStyle="1" w:styleId="Style8">
    <w:name w:val="Style8"/>
    <w:basedOn w:val="a"/>
    <w:uiPriority w:val="99"/>
    <w:rsid w:val="0029176E"/>
    <w:pPr>
      <w:widowControl w:val="0"/>
      <w:autoSpaceDE w:val="0"/>
      <w:autoSpaceDN w:val="0"/>
      <w:adjustRightInd w:val="0"/>
      <w:spacing w:after="0" w:line="274" w:lineRule="exact"/>
      <w:jc w:val="right"/>
    </w:pPr>
    <w:rPr>
      <w:rFonts w:ascii="Times New Roman" w:eastAsia="MS Mincho" w:hAnsi="Times New Roman" w:cs="Times New Roman"/>
      <w:sz w:val="24"/>
      <w:szCs w:val="24"/>
      <w:lang w:eastAsia="ja-JP"/>
    </w:rPr>
  </w:style>
  <w:style w:type="paragraph" w:customStyle="1" w:styleId="Style6">
    <w:name w:val="Style6"/>
    <w:basedOn w:val="a"/>
    <w:uiPriority w:val="99"/>
    <w:rsid w:val="0029176E"/>
    <w:pPr>
      <w:widowControl w:val="0"/>
      <w:autoSpaceDE w:val="0"/>
      <w:autoSpaceDN w:val="0"/>
      <w:adjustRightInd w:val="0"/>
      <w:spacing w:after="0" w:line="273" w:lineRule="exact"/>
      <w:ind w:hanging="288"/>
      <w:jc w:val="both"/>
    </w:pPr>
    <w:rPr>
      <w:rFonts w:ascii="Times New Roman" w:eastAsia="MS Mincho" w:hAnsi="Times New Roman" w:cs="Times New Roman"/>
      <w:sz w:val="24"/>
      <w:szCs w:val="24"/>
      <w:lang w:eastAsia="ja-JP"/>
    </w:rPr>
  </w:style>
  <w:style w:type="numbering" w:customStyle="1" w:styleId="9">
    <w:name w:val="Нет списка9"/>
    <w:next w:val="a2"/>
    <w:uiPriority w:val="99"/>
    <w:semiHidden/>
    <w:unhideWhenUsed/>
    <w:rsid w:val="0029176E"/>
  </w:style>
  <w:style w:type="numbering" w:customStyle="1" w:styleId="100">
    <w:name w:val="Нет списка10"/>
    <w:next w:val="a2"/>
    <w:uiPriority w:val="99"/>
    <w:semiHidden/>
    <w:unhideWhenUsed/>
    <w:rsid w:val="0029176E"/>
  </w:style>
  <w:style w:type="numbering" w:customStyle="1" w:styleId="130">
    <w:name w:val="Нет списка13"/>
    <w:next w:val="a2"/>
    <w:semiHidden/>
    <w:unhideWhenUsed/>
    <w:rsid w:val="0029176E"/>
  </w:style>
  <w:style w:type="character" w:customStyle="1" w:styleId="WW8Num8z0">
    <w:name w:val="WW8Num8z0"/>
    <w:rsid w:val="0029176E"/>
    <w:rPr>
      <w:b w:val="0"/>
    </w:rPr>
  </w:style>
  <w:style w:type="character" w:customStyle="1" w:styleId="WW8Num9z0">
    <w:name w:val="WW8Num9z0"/>
    <w:rsid w:val="0029176E"/>
    <w:rPr>
      <w:b w:val="0"/>
    </w:rPr>
  </w:style>
  <w:style w:type="character" w:customStyle="1" w:styleId="WW8Num11z0">
    <w:name w:val="WW8Num11z0"/>
    <w:rsid w:val="0029176E"/>
    <w:rPr>
      <w:b w:val="0"/>
    </w:rPr>
  </w:style>
  <w:style w:type="character" w:customStyle="1" w:styleId="WW8Num12z0">
    <w:name w:val="WW8Num12z0"/>
    <w:rsid w:val="0029176E"/>
    <w:rPr>
      <w:b w:val="0"/>
    </w:rPr>
  </w:style>
  <w:style w:type="character" w:customStyle="1" w:styleId="40">
    <w:name w:val="Основной шрифт абзаца4"/>
    <w:rsid w:val="0029176E"/>
  </w:style>
  <w:style w:type="character" w:customStyle="1" w:styleId="affd">
    <w:name w:val="Символ сноски"/>
    <w:rsid w:val="0029176E"/>
    <w:rPr>
      <w:vertAlign w:val="superscript"/>
    </w:rPr>
  </w:style>
  <w:style w:type="paragraph" w:customStyle="1" w:styleId="41">
    <w:name w:val="Название4"/>
    <w:basedOn w:val="a"/>
    <w:rsid w:val="0029176E"/>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42">
    <w:name w:val="Указатель4"/>
    <w:basedOn w:val="a"/>
    <w:rsid w:val="0029176E"/>
    <w:pPr>
      <w:suppressLineNumbers/>
      <w:suppressAutoHyphens/>
      <w:spacing w:after="0" w:line="240" w:lineRule="auto"/>
    </w:pPr>
    <w:rPr>
      <w:rFonts w:ascii="Times New Roman" w:eastAsia="Times New Roman" w:hAnsi="Times New Roman" w:cs="Mangal"/>
      <w:sz w:val="24"/>
      <w:szCs w:val="24"/>
      <w:lang w:val="en-US" w:eastAsia="ar-SA"/>
    </w:rPr>
  </w:style>
  <w:style w:type="character" w:customStyle="1" w:styleId="1f4">
    <w:name w:val="Название Знак1"/>
    <w:basedOn w:val="a0"/>
    <w:rsid w:val="0029176E"/>
    <w:rPr>
      <w:rFonts w:ascii="Times New Roman" w:eastAsia="Times New Roman" w:hAnsi="Times New Roman" w:cs="Times New Roman"/>
      <w:sz w:val="24"/>
      <w:szCs w:val="20"/>
      <w:lang w:eastAsia="ar-SA"/>
    </w:rPr>
  </w:style>
  <w:style w:type="character" w:customStyle="1" w:styleId="1f5">
    <w:name w:val="Текст сноски Знак1"/>
    <w:basedOn w:val="a0"/>
    <w:rsid w:val="0029176E"/>
    <w:rPr>
      <w:rFonts w:ascii="Times New Roman" w:eastAsia="Times New Roman" w:hAnsi="Times New Roman" w:cs="Times New Roman"/>
      <w:sz w:val="20"/>
      <w:szCs w:val="20"/>
      <w:lang w:eastAsia="ar-SA"/>
    </w:rPr>
  </w:style>
  <w:style w:type="character" w:customStyle="1" w:styleId="1f6">
    <w:name w:val="Текст выноски Знак1"/>
    <w:basedOn w:val="a0"/>
    <w:rsid w:val="0029176E"/>
    <w:rPr>
      <w:rFonts w:ascii="Tahoma" w:eastAsia="Times New Roman" w:hAnsi="Tahoma" w:cs="Times New Roman"/>
      <w:sz w:val="16"/>
      <w:szCs w:val="16"/>
      <w:lang w:val="en-US" w:eastAsia="ar-SA"/>
    </w:rPr>
  </w:style>
  <w:style w:type="numbering" w:customStyle="1" w:styleId="140">
    <w:name w:val="Нет списка14"/>
    <w:next w:val="a2"/>
    <w:uiPriority w:val="99"/>
    <w:semiHidden/>
    <w:unhideWhenUsed/>
    <w:rsid w:val="0029176E"/>
  </w:style>
  <w:style w:type="table" w:customStyle="1" w:styleId="3a">
    <w:name w:val="Сетка таблицы3"/>
    <w:basedOn w:val="a1"/>
    <w:next w:val="aa"/>
    <w:uiPriority w:val="59"/>
    <w:rsid w:val="0029176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rsid w:val="0029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944</Words>
  <Characters>5381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Быканово</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Быканово</dc:creator>
  <cp:keywords/>
  <dc:description/>
  <cp:lastModifiedBy>Быканово</cp:lastModifiedBy>
  <cp:revision>4</cp:revision>
  <cp:lastPrinted>2017-04-18T06:49:00Z</cp:lastPrinted>
  <dcterms:created xsi:type="dcterms:W3CDTF">2017-04-18T06:48:00Z</dcterms:created>
  <dcterms:modified xsi:type="dcterms:W3CDTF">2017-05-15T13:33:00Z</dcterms:modified>
</cp:coreProperties>
</file>