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00" w:rsidRPr="00AD7500" w:rsidRDefault="0029176E" w:rsidP="00AD7500">
      <w:pPr>
        <w:widowControl w:val="0"/>
        <w:suppressAutoHyphens/>
        <w:rPr>
          <w:rFonts w:ascii="Arial" w:eastAsia="Arial Unicode MS" w:hAnsi="Arial" w:cs="Arial"/>
          <w:b/>
          <w:kern w:val="2"/>
          <w:sz w:val="32"/>
          <w:szCs w:val="32"/>
          <w:lang w:eastAsia="ar-SA"/>
        </w:rPr>
      </w:pPr>
      <w:r w:rsidRPr="0029176E">
        <w:rPr>
          <w:rFonts w:ascii="Arial" w:eastAsia="Arial Unicode MS" w:hAnsi="Arial" w:cs="Arial"/>
          <w:b/>
          <w:kern w:val="2"/>
          <w:sz w:val="32"/>
          <w:szCs w:val="32"/>
          <w:lang w:eastAsia="ar-SA"/>
        </w:rPr>
        <w:t xml:space="preserve">                             </w:t>
      </w:r>
      <w:r w:rsidR="00AD7500" w:rsidRPr="00AD7500">
        <w:rPr>
          <w:rFonts w:ascii="Arial" w:eastAsia="Arial Unicode MS" w:hAnsi="Arial" w:cs="Arial"/>
          <w:b/>
          <w:kern w:val="2"/>
          <w:sz w:val="32"/>
          <w:szCs w:val="32"/>
          <w:lang w:eastAsia="ar-SA"/>
        </w:rPr>
        <w:t>АДМИНИСТРАЦИЯ</w:t>
      </w:r>
    </w:p>
    <w:p w:rsidR="00AD7500" w:rsidRPr="00AD7500" w:rsidRDefault="00AD7500" w:rsidP="00AD7500">
      <w:pPr>
        <w:widowControl w:val="0"/>
        <w:suppressAutoHyphens/>
        <w:spacing w:after="0" w:line="240" w:lineRule="auto"/>
        <w:rPr>
          <w:rFonts w:ascii="Arial" w:eastAsia="Arial Unicode MS" w:hAnsi="Arial" w:cs="Arial"/>
          <w:b/>
          <w:kern w:val="2"/>
          <w:sz w:val="32"/>
          <w:szCs w:val="32"/>
          <w:lang w:eastAsia="ar-SA"/>
        </w:rPr>
      </w:pPr>
      <w:r w:rsidRPr="00AD7500">
        <w:rPr>
          <w:rFonts w:ascii="Arial" w:eastAsia="Arial Unicode MS" w:hAnsi="Arial" w:cs="Arial"/>
          <w:b/>
          <w:kern w:val="2"/>
          <w:sz w:val="32"/>
          <w:szCs w:val="32"/>
          <w:lang w:eastAsia="ar-SA"/>
        </w:rPr>
        <w:t xml:space="preserve">  </w:t>
      </w:r>
      <w:r>
        <w:rPr>
          <w:rFonts w:ascii="Arial" w:eastAsia="Arial Unicode MS" w:hAnsi="Arial" w:cs="Arial"/>
          <w:b/>
          <w:kern w:val="2"/>
          <w:sz w:val="32"/>
          <w:szCs w:val="32"/>
          <w:lang w:eastAsia="ar-SA"/>
        </w:rPr>
        <w:t xml:space="preserve">               </w:t>
      </w:r>
      <w:bookmarkStart w:id="0" w:name="_GoBack"/>
      <w:bookmarkEnd w:id="0"/>
      <w:r>
        <w:rPr>
          <w:rFonts w:ascii="Arial" w:eastAsia="Arial Unicode MS" w:hAnsi="Arial" w:cs="Arial"/>
          <w:b/>
          <w:kern w:val="2"/>
          <w:sz w:val="32"/>
          <w:szCs w:val="32"/>
          <w:lang w:eastAsia="ar-SA"/>
        </w:rPr>
        <w:t xml:space="preserve"> </w:t>
      </w:r>
      <w:r w:rsidRPr="00AD7500">
        <w:rPr>
          <w:rFonts w:ascii="Arial" w:eastAsia="Arial Unicode MS" w:hAnsi="Arial" w:cs="Arial"/>
          <w:b/>
          <w:kern w:val="2"/>
          <w:sz w:val="32"/>
          <w:szCs w:val="32"/>
          <w:lang w:eastAsia="ar-SA"/>
        </w:rPr>
        <w:t>БЫКАНОВСКОГО СЕЛЬСОВЕТА</w:t>
      </w:r>
    </w:p>
    <w:p w:rsidR="00AD7500" w:rsidRPr="00AD7500" w:rsidRDefault="00AD7500" w:rsidP="00AD7500">
      <w:pPr>
        <w:widowControl w:val="0"/>
        <w:suppressAutoHyphens/>
        <w:spacing w:after="0" w:line="240" w:lineRule="auto"/>
        <w:rPr>
          <w:rFonts w:ascii="Arial" w:eastAsia="Arial Unicode MS" w:hAnsi="Arial" w:cs="Arial"/>
          <w:b/>
          <w:kern w:val="2"/>
          <w:sz w:val="32"/>
          <w:szCs w:val="32"/>
          <w:lang w:eastAsia="ar-SA"/>
        </w:rPr>
      </w:pPr>
      <w:r w:rsidRPr="00AD7500">
        <w:rPr>
          <w:rFonts w:ascii="Arial" w:eastAsia="Arial Unicode MS" w:hAnsi="Arial" w:cs="Arial"/>
          <w:b/>
          <w:kern w:val="2"/>
          <w:sz w:val="32"/>
          <w:szCs w:val="32"/>
          <w:lang w:eastAsia="ar-SA"/>
        </w:rPr>
        <w:t xml:space="preserve"> </w:t>
      </w:r>
      <w:r>
        <w:rPr>
          <w:rFonts w:ascii="Arial" w:eastAsia="Arial Unicode MS" w:hAnsi="Arial" w:cs="Arial"/>
          <w:b/>
          <w:kern w:val="2"/>
          <w:sz w:val="32"/>
          <w:szCs w:val="32"/>
          <w:lang w:eastAsia="ar-SA"/>
        </w:rPr>
        <w:t xml:space="preserve">         </w:t>
      </w:r>
      <w:r w:rsidRPr="00AD7500">
        <w:rPr>
          <w:rFonts w:ascii="Arial" w:eastAsia="Arial Unicode MS" w:hAnsi="Arial" w:cs="Arial"/>
          <w:b/>
          <w:kern w:val="2"/>
          <w:sz w:val="32"/>
          <w:szCs w:val="32"/>
          <w:lang w:eastAsia="ar-SA"/>
        </w:rPr>
        <w:t>ОБОЯНСКОГО РАЙОНА КУРСКОЙ  ОБЛАСТИ</w:t>
      </w:r>
    </w:p>
    <w:p w:rsidR="00AD7500" w:rsidRPr="00AD7500" w:rsidRDefault="00AD7500" w:rsidP="00AD7500">
      <w:pPr>
        <w:widowControl w:val="0"/>
        <w:suppressAutoHyphens/>
        <w:spacing w:after="0" w:line="240" w:lineRule="auto"/>
        <w:rPr>
          <w:rFonts w:ascii="Arial" w:eastAsia="Arial Unicode MS" w:hAnsi="Arial" w:cs="Arial"/>
          <w:b/>
          <w:kern w:val="2"/>
          <w:sz w:val="32"/>
          <w:szCs w:val="32"/>
          <w:lang w:eastAsia="ar-SA"/>
        </w:rPr>
      </w:pPr>
    </w:p>
    <w:p w:rsidR="00AD7500" w:rsidRPr="00AD7500" w:rsidRDefault="00AD7500" w:rsidP="00AD7500">
      <w:pPr>
        <w:widowControl w:val="0"/>
        <w:suppressAutoHyphens/>
        <w:spacing w:after="0" w:line="240" w:lineRule="auto"/>
        <w:jc w:val="center"/>
        <w:rPr>
          <w:rFonts w:ascii="Arial" w:eastAsia="Arial Unicode MS" w:hAnsi="Arial" w:cs="Arial"/>
          <w:b/>
          <w:kern w:val="2"/>
          <w:sz w:val="32"/>
          <w:szCs w:val="32"/>
          <w:lang w:eastAsia="ar-SA"/>
        </w:rPr>
      </w:pPr>
      <w:r w:rsidRPr="00AD7500">
        <w:rPr>
          <w:rFonts w:ascii="Arial" w:eastAsia="Arial Unicode MS" w:hAnsi="Arial" w:cs="Arial"/>
          <w:b/>
          <w:kern w:val="2"/>
          <w:sz w:val="32"/>
          <w:szCs w:val="32"/>
          <w:lang w:eastAsia="ar-SA"/>
        </w:rPr>
        <w:t>ПОСТАНОВЛЕНИЕ</w:t>
      </w:r>
    </w:p>
    <w:p w:rsidR="00AD7500" w:rsidRPr="00AD7500" w:rsidRDefault="00AD7500" w:rsidP="00AD7500">
      <w:pPr>
        <w:autoSpaceDN w:val="0"/>
        <w:spacing w:after="0" w:line="260" w:lineRule="exact"/>
        <w:rPr>
          <w:rFonts w:ascii="Times New Roman" w:eastAsia="Times New Roman" w:hAnsi="Times New Roman" w:cs="Times New Roman"/>
          <w:sz w:val="28"/>
          <w:szCs w:val="28"/>
          <w:lang w:eastAsia="ru-RU"/>
        </w:rPr>
      </w:pPr>
    </w:p>
    <w:p w:rsidR="00AD7500" w:rsidRPr="00AD7500" w:rsidRDefault="00AD7500" w:rsidP="00AD7500">
      <w:pPr>
        <w:autoSpaceDN w:val="0"/>
        <w:spacing w:after="0" w:line="260" w:lineRule="exact"/>
        <w:rPr>
          <w:rFonts w:ascii="Times New Roman" w:eastAsia="Times New Roman" w:hAnsi="Times New Roman" w:cs="Times New Roman"/>
          <w:b/>
          <w:sz w:val="32"/>
          <w:szCs w:val="32"/>
          <w:lang w:eastAsia="ru-RU"/>
        </w:rPr>
      </w:pPr>
      <w:r w:rsidRPr="00AD7500">
        <w:rPr>
          <w:rFonts w:ascii="Times New Roman" w:eastAsia="Times New Roman" w:hAnsi="Times New Roman" w:cs="Times New Roman"/>
          <w:b/>
          <w:sz w:val="28"/>
          <w:szCs w:val="28"/>
          <w:lang w:eastAsia="ru-RU"/>
        </w:rPr>
        <w:t xml:space="preserve">                                              </w:t>
      </w:r>
      <w:r w:rsidRPr="00AD7500">
        <w:rPr>
          <w:rFonts w:ascii="Times New Roman" w:eastAsia="Times New Roman" w:hAnsi="Times New Roman" w:cs="Times New Roman"/>
          <w:b/>
          <w:sz w:val="32"/>
          <w:szCs w:val="32"/>
          <w:lang w:eastAsia="ru-RU"/>
        </w:rPr>
        <w:t>от  10.05.2017 г. № 24</w:t>
      </w:r>
    </w:p>
    <w:p w:rsidR="00AD7500" w:rsidRPr="00AD7500" w:rsidRDefault="00AD7500" w:rsidP="00AD7500">
      <w:pPr>
        <w:spacing w:after="0" w:line="280" w:lineRule="exact"/>
        <w:jc w:val="both"/>
        <w:rPr>
          <w:rFonts w:ascii="Times New Roman" w:eastAsia="Times New Roman" w:hAnsi="Times New Roman" w:cs="Times New Roman"/>
          <w:sz w:val="32"/>
          <w:szCs w:val="32"/>
          <w:lang w:eastAsia="ru-RU"/>
        </w:rPr>
      </w:pPr>
    </w:p>
    <w:p w:rsidR="00AD7500" w:rsidRPr="00AD7500" w:rsidRDefault="00AD7500" w:rsidP="00AD7500">
      <w:pPr>
        <w:spacing w:after="0" w:line="280" w:lineRule="exact"/>
        <w:jc w:val="both"/>
        <w:rPr>
          <w:rFonts w:ascii="Times New Roman" w:eastAsia="Times New Roman" w:hAnsi="Times New Roman" w:cs="Times New Roman"/>
          <w:sz w:val="28"/>
          <w:szCs w:val="28"/>
          <w:lang w:eastAsia="ru-RU"/>
        </w:rPr>
      </w:pPr>
    </w:p>
    <w:p w:rsidR="00AD7500" w:rsidRPr="00AD7500" w:rsidRDefault="00AD7500" w:rsidP="00AD7500">
      <w:pPr>
        <w:spacing w:after="0" w:line="280" w:lineRule="exact"/>
        <w:jc w:val="both"/>
        <w:rPr>
          <w:rFonts w:ascii="Times New Roman" w:eastAsia="Times New Roman" w:hAnsi="Times New Roman" w:cs="Times New Roman"/>
          <w:b/>
          <w:sz w:val="28"/>
          <w:szCs w:val="28"/>
          <w:lang w:eastAsia="ru-RU"/>
        </w:rPr>
      </w:pPr>
      <w:r w:rsidRPr="00AD7500">
        <w:rPr>
          <w:rFonts w:ascii="Times New Roman" w:eastAsia="Times New Roman" w:hAnsi="Times New Roman" w:cs="Times New Roman"/>
          <w:b/>
          <w:sz w:val="28"/>
          <w:szCs w:val="28"/>
          <w:lang w:eastAsia="ru-RU"/>
        </w:rPr>
        <w:t xml:space="preserve">Об утверждении порядка формирования, </w:t>
      </w:r>
    </w:p>
    <w:p w:rsidR="00AD7500" w:rsidRPr="00AD7500" w:rsidRDefault="00AD7500" w:rsidP="00AD7500">
      <w:pPr>
        <w:spacing w:after="0" w:line="280" w:lineRule="exact"/>
        <w:jc w:val="both"/>
        <w:rPr>
          <w:rFonts w:ascii="Times New Roman" w:eastAsia="Times New Roman" w:hAnsi="Times New Roman" w:cs="Times New Roman"/>
          <w:b/>
          <w:sz w:val="28"/>
          <w:szCs w:val="28"/>
          <w:lang w:eastAsia="ru-RU"/>
        </w:rPr>
      </w:pPr>
      <w:r w:rsidRPr="00AD7500">
        <w:rPr>
          <w:rFonts w:ascii="Times New Roman" w:eastAsia="Times New Roman" w:hAnsi="Times New Roman" w:cs="Times New Roman"/>
          <w:b/>
          <w:sz w:val="28"/>
          <w:szCs w:val="28"/>
          <w:lang w:eastAsia="ru-RU"/>
        </w:rPr>
        <w:t xml:space="preserve">утверждения и ведения планов закупок </w:t>
      </w:r>
    </w:p>
    <w:p w:rsidR="00AD7500" w:rsidRPr="00AD7500" w:rsidRDefault="00AD7500" w:rsidP="00AD7500">
      <w:pPr>
        <w:spacing w:after="0" w:line="280" w:lineRule="exact"/>
        <w:jc w:val="both"/>
        <w:rPr>
          <w:rFonts w:ascii="Times New Roman" w:eastAsia="Times New Roman" w:hAnsi="Times New Roman" w:cs="Times New Roman"/>
          <w:b/>
          <w:sz w:val="28"/>
          <w:szCs w:val="28"/>
          <w:lang w:eastAsia="ru-RU"/>
        </w:rPr>
      </w:pPr>
      <w:r w:rsidRPr="00AD7500">
        <w:rPr>
          <w:rFonts w:ascii="Times New Roman" w:eastAsia="Times New Roman" w:hAnsi="Times New Roman" w:cs="Times New Roman"/>
          <w:b/>
          <w:sz w:val="28"/>
          <w:szCs w:val="28"/>
          <w:lang w:eastAsia="ru-RU"/>
        </w:rPr>
        <w:t xml:space="preserve">товаров, работ, услуг для обеспечения </w:t>
      </w:r>
    </w:p>
    <w:p w:rsidR="00AD7500" w:rsidRPr="00AD7500" w:rsidRDefault="00AD7500" w:rsidP="00AD7500">
      <w:pPr>
        <w:spacing w:after="0" w:line="280" w:lineRule="exact"/>
        <w:jc w:val="both"/>
        <w:rPr>
          <w:rFonts w:ascii="Times New Roman" w:eastAsia="Times New Roman" w:hAnsi="Times New Roman" w:cs="Times New Roman"/>
          <w:b/>
          <w:sz w:val="28"/>
          <w:szCs w:val="28"/>
          <w:lang w:eastAsia="ru-RU"/>
        </w:rPr>
      </w:pPr>
      <w:r w:rsidRPr="00AD7500">
        <w:rPr>
          <w:rFonts w:ascii="Times New Roman" w:eastAsia="Times New Roman" w:hAnsi="Times New Roman" w:cs="Times New Roman"/>
          <w:b/>
          <w:sz w:val="28"/>
          <w:szCs w:val="28"/>
          <w:lang w:eastAsia="ru-RU"/>
        </w:rPr>
        <w:t>муниципальных нужд Быкановского</w:t>
      </w:r>
    </w:p>
    <w:p w:rsidR="00AD7500" w:rsidRPr="00AD7500" w:rsidRDefault="00AD7500" w:rsidP="00AD7500">
      <w:pPr>
        <w:spacing w:after="0" w:line="280" w:lineRule="exact"/>
        <w:jc w:val="both"/>
        <w:rPr>
          <w:rFonts w:ascii="Times New Roman" w:eastAsia="Times New Roman" w:hAnsi="Times New Roman" w:cs="Times New Roman"/>
          <w:b/>
          <w:sz w:val="28"/>
          <w:szCs w:val="28"/>
          <w:lang w:eastAsia="ru-RU"/>
        </w:rPr>
      </w:pPr>
      <w:r w:rsidRPr="00AD7500">
        <w:rPr>
          <w:rFonts w:ascii="Times New Roman" w:eastAsia="Times New Roman" w:hAnsi="Times New Roman" w:cs="Times New Roman"/>
          <w:b/>
          <w:sz w:val="28"/>
          <w:szCs w:val="28"/>
          <w:lang w:eastAsia="ru-RU"/>
        </w:rPr>
        <w:t xml:space="preserve">сельсовета </w:t>
      </w:r>
      <w:proofErr w:type="spellStart"/>
      <w:r w:rsidRPr="00AD7500">
        <w:rPr>
          <w:rFonts w:ascii="Times New Roman" w:eastAsia="Times New Roman" w:hAnsi="Times New Roman" w:cs="Times New Roman"/>
          <w:b/>
          <w:sz w:val="28"/>
          <w:szCs w:val="28"/>
          <w:lang w:eastAsia="ru-RU"/>
        </w:rPr>
        <w:t>Обоянского</w:t>
      </w:r>
      <w:proofErr w:type="spellEnd"/>
      <w:r w:rsidRPr="00AD7500">
        <w:rPr>
          <w:rFonts w:ascii="Times New Roman" w:eastAsia="Times New Roman" w:hAnsi="Times New Roman" w:cs="Times New Roman"/>
          <w:b/>
          <w:sz w:val="28"/>
          <w:szCs w:val="28"/>
          <w:lang w:eastAsia="ru-RU"/>
        </w:rPr>
        <w:t xml:space="preserve"> района </w:t>
      </w:r>
      <w:proofErr w:type="gramStart"/>
      <w:r w:rsidRPr="00AD7500">
        <w:rPr>
          <w:rFonts w:ascii="Times New Roman" w:eastAsia="Times New Roman" w:hAnsi="Times New Roman" w:cs="Times New Roman"/>
          <w:b/>
          <w:sz w:val="28"/>
          <w:szCs w:val="28"/>
          <w:lang w:eastAsia="ru-RU"/>
        </w:rPr>
        <w:t>Курской</w:t>
      </w:r>
      <w:proofErr w:type="gramEnd"/>
      <w:r w:rsidRPr="00AD7500">
        <w:rPr>
          <w:rFonts w:ascii="Times New Roman" w:eastAsia="Times New Roman" w:hAnsi="Times New Roman" w:cs="Times New Roman"/>
          <w:b/>
          <w:sz w:val="28"/>
          <w:szCs w:val="28"/>
          <w:lang w:eastAsia="ru-RU"/>
        </w:rPr>
        <w:t xml:space="preserve"> </w:t>
      </w:r>
    </w:p>
    <w:p w:rsidR="00AD7500" w:rsidRPr="00AD7500" w:rsidRDefault="00AD7500" w:rsidP="00AD7500">
      <w:pPr>
        <w:spacing w:after="0" w:line="280" w:lineRule="exact"/>
        <w:jc w:val="both"/>
        <w:rPr>
          <w:rFonts w:ascii="Times New Roman" w:eastAsia="Times New Roman" w:hAnsi="Times New Roman" w:cs="Times New Roman"/>
          <w:b/>
          <w:sz w:val="28"/>
          <w:szCs w:val="28"/>
          <w:lang w:eastAsia="ru-RU"/>
        </w:rPr>
      </w:pPr>
      <w:r w:rsidRPr="00AD7500">
        <w:rPr>
          <w:rFonts w:ascii="Times New Roman" w:eastAsia="Times New Roman" w:hAnsi="Times New Roman" w:cs="Times New Roman"/>
          <w:b/>
          <w:sz w:val="28"/>
          <w:szCs w:val="28"/>
          <w:lang w:eastAsia="ru-RU"/>
        </w:rPr>
        <w:t>области</w:t>
      </w:r>
    </w:p>
    <w:p w:rsidR="00AD7500" w:rsidRPr="00AD7500" w:rsidRDefault="00AD7500" w:rsidP="00AD7500">
      <w:pPr>
        <w:spacing w:after="0" w:line="280" w:lineRule="exact"/>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w:t>
      </w:r>
      <w:r w:rsidRPr="00AD7500">
        <w:rPr>
          <w:rFonts w:ascii="Times New Roman" w:eastAsia="Times New Roman" w:hAnsi="Times New Roman" w:cs="Times New Roman"/>
          <w:sz w:val="28"/>
          <w:szCs w:val="28"/>
          <w:lang w:eastAsia="ru-RU"/>
        </w:rPr>
        <w:tab/>
      </w:r>
    </w:p>
    <w:p w:rsidR="00AD7500" w:rsidRPr="00AD7500" w:rsidRDefault="00AD7500" w:rsidP="00AD7500">
      <w:pPr>
        <w:spacing w:after="0" w:line="280" w:lineRule="exact"/>
        <w:ind w:firstLine="708"/>
        <w:jc w:val="both"/>
        <w:rPr>
          <w:rFonts w:ascii="Times New Roman" w:eastAsia="Times New Roman" w:hAnsi="Times New Roman" w:cs="Times New Roman"/>
          <w:sz w:val="28"/>
          <w:szCs w:val="28"/>
          <w:lang w:eastAsia="ru-RU"/>
        </w:rPr>
      </w:pPr>
      <w:proofErr w:type="gramStart"/>
      <w:r w:rsidRPr="00AD7500">
        <w:rPr>
          <w:rFonts w:ascii="Times New Roman" w:eastAsia="Times New Roman" w:hAnsi="Times New Roman" w:cs="Times New Roman"/>
          <w:sz w:val="28"/>
          <w:szCs w:val="28"/>
          <w:lang w:eastAsia="ru-RU"/>
        </w:rPr>
        <w:t>В соответствии с частью 5 статьи 17 Федерального закона от 05.04.2013 г.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РФ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w:t>
      </w:r>
      <w:proofErr w:type="gramEnd"/>
      <w:r w:rsidRPr="00AD7500">
        <w:rPr>
          <w:rFonts w:ascii="Times New Roman" w:eastAsia="Times New Roman" w:hAnsi="Times New Roman" w:cs="Times New Roman"/>
          <w:sz w:val="28"/>
          <w:szCs w:val="28"/>
          <w:lang w:eastAsia="ru-RU"/>
        </w:rPr>
        <w:t xml:space="preserve"> также </w:t>
      </w:r>
      <w:proofErr w:type="gramStart"/>
      <w:r w:rsidRPr="00AD7500">
        <w:rPr>
          <w:rFonts w:ascii="Times New Roman" w:eastAsia="Times New Roman" w:hAnsi="Times New Roman" w:cs="Times New Roman"/>
          <w:sz w:val="28"/>
          <w:szCs w:val="28"/>
          <w:lang w:eastAsia="ru-RU"/>
        </w:rPr>
        <w:t>требованиях</w:t>
      </w:r>
      <w:proofErr w:type="gramEnd"/>
      <w:r w:rsidRPr="00AD7500">
        <w:rPr>
          <w:rFonts w:ascii="Times New Roman" w:eastAsia="Times New Roman" w:hAnsi="Times New Roman" w:cs="Times New Roman"/>
          <w:sz w:val="28"/>
          <w:szCs w:val="28"/>
          <w:lang w:eastAsia="ru-RU"/>
        </w:rPr>
        <w:t xml:space="preserve"> к форме планов закупок товаров, работ, услуг», Уставом Быкановского сельсовета,   администрация ПОСТАНОВЛЯЕТ:</w:t>
      </w:r>
    </w:p>
    <w:p w:rsidR="00AD7500" w:rsidRPr="00AD7500" w:rsidRDefault="00AD7500" w:rsidP="00AD7500">
      <w:pPr>
        <w:spacing w:after="0" w:line="280" w:lineRule="exact"/>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ab/>
        <w:t xml:space="preserve">1.Утвердить  Порядок формирования, утверждения и ведения планов закупок товаров, работ, услуг для обеспечения муниципальных нужд  Быкановского сельсовета </w:t>
      </w:r>
      <w:proofErr w:type="spellStart"/>
      <w:r w:rsidRPr="00AD7500">
        <w:rPr>
          <w:rFonts w:ascii="Times New Roman" w:eastAsia="Times New Roman" w:hAnsi="Times New Roman" w:cs="Times New Roman"/>
          <w:sz w:val="28"/>
          <w:szCs w:val="28"/>
          <w:lang w:eastAsia="ru-RU"/>
        </w:rPr>
        <w:t>Обоянского</w:t>
      </w:r>
      <w:proofErr w:type="spellEnd"/>
      <w:r w:rsidRPr="00AD7500">
        <w:rPr>
          <w:rFonts w:ascii="Times New Roman" w:eastAsia="Times New Roman" w:hAnsi="Times New Roman" w:cs="Times New Roman"/>
          <w:sz w:val="28"/>
          <w:szCs w:val="28"/>
          <w:lang w:eastAsia="ru-RU"/>
        </w:rPr>
        <w:t xml:space="preserve"> района Курской области (далее – Порядок), согласно приложению.</w:t>
      </w:r>
    </w:p>
    <w:p w:rsidR="00AD7500" w:rsidRPr="00AD7500" w:rsidRDefault="00AD7500" w:rsidP="00AD7500">
      <w:pPr>
        <w:spacing w:after="0" w:line="280" w:lineRule="exact"/>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ab/>
      </w:r>
      <w:r w:rsidRPr="00AD7500">
        <w:rPr>
          <w:rFonts w:ascii="Times New Roman" w:eastAsia="Times New Roman" w:hAnsi="Times New Roman" w:cs="Times New Roman"/>
          <w:color w:val="000000"/>
          <w:sz w:val="28"/>
          <w:szCs w:val="28"/>
          <w:lang w:eastAsia="ru-RU"/>
        </w:rPr>
        <w:t xml:space="preserve">2.Признать утратившим силу постановление администрации </w:t>
      </w:r>
      <w:r w:rsidRPr="00AD7500">
        <w:rPr>
          <w:rFonts w:ascii="Times New Roman" w:eastAsia="Times New Roman" w:hAnsi="Times New Roman" w:cs="Times New Roman"/>
          <w:sz w:val="28"/>
          <w:szCs w:val="28"/>
          <w:lang w:eastAsia="ru-RU"/>
        </w:rPr>
        <w:t xml:space="preserve">Быкановского сельсовета </w:t>
      </w:r>
      <w:proofErr w:type="spellStart"/>
      <w:r w:rsidRPr="00AD7500">
        <w:rPr>
          <w:rFonts w:ascii="Times New Roman" w:eastAsia="Times New Roman" w:hAnsi="Times New Roman" w:cs="Times New Roman"/>
          <w:sz w:val="28"/>
          <w:szCs w:val="28"/>
          <w:lang w:eastAsia="ru-RU"/>
        </w:rPr>
        <w:t>Обоянского</w:t>
      </w:r>
      <w:proofErr w:type="spellEnd"/>
      <w:r w:rsidRPr="00AD7500">
        <w:rPr>
          <w:rFonts w:ascii="Times New Roman" w:eastAsia="Times New Roman" w:hAnsi="Times New Roman" w:cs="Times New Roman"/>
          <w:sz w:val="28"/>
          <w:szCs w:val="28"/>
          <w:lang w:eastAsia="ru-RU"/>
        </w:rPr>
        <w:t xml:space="preserve"> района Курской области</w:t>
      </w:r>
      <w:r w:rsidRPr="00AD7500">
        <w:rPr>
          <w:rFonts w:ascii="Times New Roman" w:eastAsia="Times New Roman" w:hAnsi="Times New Roman" w:cs="Times New Roman"/>
          <w:color w:val="000000"/>
          <w:sz w:val="28"/>
          <w:szCs w:val="28"/>
          <w:lang w:eastAsia="ru-RU"/>
        </w:rPr>
        <w:t xml:space="preserve"> от 16.03.2016 г. № 18 «</w:t>
      </w:r>
      <w:r w:rsidRPr="00AD7500">
        <w:rPr>
          <w:rFonts w:ascii="Times New Roman" w:eastAsia="Times New Roman" w:hAnsi="Times New Roman" w:cs="Times New Roman"/>
          <w:sz w:val="28"/>
          <w:szCs w:val="28"/>
          <w:lang w:eastAsia="ru-RU"/>
        </w:rPr>
        <w:t xml:space="preserve">О порядке формирования, утверждения и ведения планов закупок товаров, работ, услуг для обеспечения нужд Быкановского сельсовета </w:t>
      </w:r>
      <w:proofErr w:type="spellStart"/>
      <w:r w:rsidRPr="00AD7500">
        <w:rPr>
          <w:rFonts w:ascii="Times New Roman" w:eastAsia="Times New Roman" w:hAnsi="Times New Roman" w:cs="Times New Roman"/>
          <w:sz w:val="28"/>
          <w:szCs w:val="28"/>
          <w:lang w:eastAsia="ru-RU"/>
        </w:rPr>
        <w:t>Обоянского</w:t>
      </w:r>
      <w:proofErr w:type="spellEnd"/>
      <w:r w:rsidRPr="00AD7500">
        <w:rPr>
          <w:rFonts w:ascii="Times New Roman" w:eastAsia="Times New Roman" w:hAnsi="Times New Roman" w:cs="Times New Roman"/>
          <w:sz w:val="28"/>
          <w:szCs w:val="28"/>
          <w:lang w:eastAsia="ru-RU"/>
        </w:rPr>
        <w:t xml:space="preserve"> района Курской области».</w:t>
      </w:r>
    </w:p>
    <w:p w:rsidR="00AD7500" w:rsidRPr="00AD7500" w:rsidRDefault="00AD7500" w:rsidP="00AD7500">
      <w:pPr>
        <w:spacing w:after="0" w:line="280" w:lineRule="exact"/>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ab/>
        <w:t xml:space="preserve">3. Обеспечить размещение Порядка </w:t>
      </w:r>
      <w:proofErr w:type="gramStart"/>
      <w:r w:rsidRPr="00AD7500">
        <w:rPr>
          <w:rFonts w:ascii="Times New Roman" w:eastAsia="Times New Roman" w:hAnsi="Times New Roman" w:cs="Times New Roman"/>
          <w:sz w:val="28"/>
          <w:szCs w:val="28"/>
          <w:lang w:eastAsia="ru-RU"/>
        </w:rPr>
        <w:t>в единой информационной системе в сфере закупок в соответствии с требованиями законодательства о контрактной системе</w:t>
      </w:r>
      <w:proofErr w:type="gramEnd"/>
      <w:r w:rsidRPr="00AD7500">
        <w:rPr>
          <w:rFonts w:ascii="Times New Roman" w:eastAsia="Times New Roman" w:hAnsi="Times New Roman" w:cs="Times New Roman"/>
          <w:sz w:val="28"/>
          <w:szCs w:val="28"/>
          <w:lang w:eastAsia="ru-RU"/>
        </w:rPr>
        <w:t xml:space="preserve"> в сфере закупок и на официальном сайте Быкановского сельсовета </w:t>
      </w:r>
      <w:proofErr w:type="spellStart"/>
      <w:r w:rsidRPr="00AD7500">
        <w:rPr>
          <w:rFonts w:ascii="Times New Roman" w:eastAsia="Times New Roman" w:hAnsi="Times New Roman" w:cs="Times New Roman"/>
          <w:sz w:val="28"/>
          <w:szCs w:val="28"/>
          <w:lang w:eastAsia="ru-RU"/>
        </w:rPr>
        <w:t>Обоянского</w:t>
      </w:r>
      <w:proofErr w:type="spellEnd"/>
      <w:r w:rsidRPr="00AD7500">
        <w:rPr>
          <w:rFonts w:ascii="Times New Roman" w:eastAsia="Times New Roman" w:hAnsi="Times New Roman" w:cs="Times New Roman"/>
          <w:sz w:val="28"/>
          <w:szCs w:val="28"/>
          <w:lang w:eastAsia="ru-RU"/>
        </w:rPr>
        <w:t xml:space="preserve"> района Курской области.</w:t>
      </w:r>
    </w:p>
    <w:p w:rsidR="00AD7500" w:rsidRPr="00AD7500" w:rsidRDefault="00AD7500" w:rsidP="00AD7500">
      <w:pPr>
        <w:spacing w:after="0" w:line="280" w:lineRule="exact"/>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w:t>
      </w:r>
      <w:r w:rsidRPr="00AD7500">
        <w:rPr>
          <w:rFonts w:ascii="Times New Roman" w:eastAsia="Times New Roman" w:hAnsi="Times New Roman" w:cs="Times New Roman"/>
          <w:sz w:val="28"/>
          <w:szCs w:val="28"/>
          <w:lang w:eastAsia="ru-RU"/>
        </w:rPr>
        <w:tab/>
        <w:t>4.</w:t>
      </w:r>
      <w:proofErr w:type="gramStart"/>
      <w:r w:rsidRPr="00AD7500">
        <w:rPr>
          <w:rFonts w:ascii="Times New Roman" w:eastAsia="Times New Roman" w:hAnsi="Times New Roman" w:cs="Times New Roman"/>
          <w:sz w:val="28"/>
          <w:szCs w:val="28"/>
          <w:lang w:eastAsia="ru-RU"/>
        </w:rPr>
        <w:t>Контроль за</w:t>
      </w:r>
      <w:proofErr w:type="gramEnd"/>
      <w:r w:rsidRPr="00AD7500">
        <w:rPr>
          <w:rFonts w:ascii="Times New Roman" w:eastAsia="Times New Roman" w:hAnsi="Times New Roman" w:cs="Times New Roman"/>
          <w:sz w:val="28"/>
          <w:szCs w:val="28"/>
          <w:lang w:eastAsia="ru-RU"/>
        </w:rPr>
        <w:t xml:space="preserve"> исполнением постановления возложить на заместителя главы администрации  Алексееву Т.А.</w:t>
      </w:r>
    </w:p>
    <w:p w:rsidR="00AD7500" w:rsidRPr="00AD7500" w:rsidRDefault="00AD7500" w:rsidP="00AD7500">
      <w:pPr>
        <w:spacing w:after="0" w:line="280" w:lineRule="exact"/>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ab/>
        <w:t>5.Настоящее постановление вступает в силу со дня его официального обнародования.</w:t>
      </w:r>
    </w:p>
    <w:p w:rsidR="00AD7500" w:rsidRPr="00AD7500" w:rsidRDefault="00AD7500" w:rsidP="00AD7500">
      <w:pPr>
        <w:spacing w:after="0" w:line="280" w:lineRule="exact"/>
        <w:jc w:val="both"/>
        <w:rPr>
          <w:rFonts w:ascii="Times New Roman" w:eastAsia="Times New Roman" w:hAnsi="Times New Roman" w:cs="Times New Roman"/>
          <w:sz w:val="28"/>
          <w:szCs w:val="28"/>
          <w:lang w:eastAsia="ru-RU"/>
        </w:rPr>
      </w:pPr>
    </w:p>
    <w:p w:rsidR="00AD7500" w:rsidRPr="00AD7500" w:rsidRDefault="00AD7500" w:rsidP="00AD7500">
      <w:pPr>
        <w:spacing w:after="0" w:line="280" w:lineRule="exact"/>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ab/>
      </w:r>
    </w:p>
    <w:p w:rsidR="00AD7500" w:rsidRPr="00AD7500" w:rsidRDefault="00AD7500" w:rsidP="00AD7500">
      <w:pPr>
        <w:spacing w:after="0" w:line="280" w:lineRule="exact"/>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Глава   Быкановского сельсовета </w:t>
      </w:r>
    </w:p>
    <w:p w:rsidR="00AD7500" w:rsidRPr="00AD7500" w:rsidRDefault="00AD7500" w:rsidP="00AD7500">
      <w:pPr>
        <w:spacing w:after="0" w:line="280" w:lineRule="exact"/>
        <w:jc w:val="both"/>
        <w:rPr>
          <w:rFonts w:ascii="Times New Roman" w:eastAsia="Times New Roman" w:hAnsi="Times New Roman" w:cs="Times New Roman"/>
          <w:sz w:val="28"/>
          <w:szCs w:val="28"/>
          <w:lang w:eastAsia="ru-RU"/>
        </w:rPr>
      </w:pPr>
      <w:proofErr w:type="spellStart"/>
      <w:r w:rsidRPr="00AD7500">
        <w:rPr>
          <w:rFonts w:ascii="Times New Roman" w:eastAsia="Times New Roman" w:hAnsi="Times New Roman" w:cs="Times New Roman"/>
          <w:sz w:val="28"/>
          <w:szCs w:val="28"/>
          <w:lang w:eastAsia="ru-RU"/>
        </w:rPr>
        <w:t>Обоянского</w:t>
      </w:r>
      <w:proofErr w:type="spellEnd"/>
      <w:r w:rsidRPr="00AD7500">
        <w:rPr>
          <w:rFonts w:ascii="Times New Roman" w:eastAsia="Times New Roman" w:hAnsi="Times New Roman" w:cs="Times New Roman"/>
          <w:sz w:val="28"/>
          <w:szCs w:val="28"/>
          <w:lang w:eastAsia="ru-RU"/>
        </w:rPr>
        <w:t xml:space="preserve"> района                                                        А.В. Кононов</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D7500">
        <w:rPr>
          <w:rFonts w:ascii="Times New Roman" w:eastAsia="Times New Roman" w:hAnsi="Times New Roman" w:cs="Times New Roman"/>
          <w:sz w:val="20"/>
          <w:szCs w:val="20"/>
          <w:lang w:eastAsia="ru-RU"/>
        </w:rPr>
        <w:t xml:space="preserve">                      </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AF"/>
          <w:sz w:val="20"/>
          <w:szCs w:val="20"/>
          <w:lang w:eastAsia="ru-RU"/>
        </w:rPr>
      </w:pPr>
      <w:r w:rsidRPr="00AD7500">
        <w:rPr>
          <w:rFonts w:ascii="Times New Roman" w:eastAsia="Times New Roman" w:hAnsi="Times New Roman" w:cs="Times New Roman"/>
          <w:sz w:val="20"/>
          <w:szCs w:val="20"/>
          <w:lang w:eastAsia="ru-RU"/>
        </w:rPr>
        <w:t xml:space="preserve">         </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AF"/>
          <w:sz w:val="24"/>
          <w:szCs w:val="24"/>
          <w:lang w:eastAsia="ru-RU"/>
        </w:rPr>
      </w:pPr>
      <w:r w:rsidRPr="00AD7500">
        <w:rPr>
          <w:rFonts w:ascii="Times New Roman" w:eastAsia="Times New Roman" w:hAnsi="Times New Roman" w:cs="Times New Roman"/>
          <w:color w:val="0000AF"/>
          <w:sz w:val="24"/>
          <w:szCs w:val="24"/>
          <w:lang w:eastAsia="ru-RU"/>
        </w:rPr>
        <w:t xml:space="preserve">              </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Приложение  </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к постановлению администрации</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60" w:lineRule="exact"/>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от  10.05.2017 г. № 24</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AF"/>
          <w:sz w:val="24"/>
          <w:szCs w:val="24"/>
          <w:lang w:eastAsia="ru-RU"/>
        </w:rPr>
      </w:pP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AF"/>
          <w:sz w:val="28"/>
          <w:szCs w:val="28"/>
          <w:lang w:eastAsia="ru-RU"/>
        </w:rPr>
      </w:pP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Порядок</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формирования, утверждения и ведения планов закупок товаров,</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работ, услуг для обеспечения муниципальных нужд Быкановского сельсовета </w:t>
      </w:r>
      <w:proofErr w:type="spellStart"/>
      <w:r w:rsidRPr="00AD7500">
        <w:rPr>
          <w:rFonts w:ascii="Times New Roman" w:eastAsia="Times New Roman" w:hAnsi="Times New Roman" w:cs="Times New Roman"/>
          <w:sz w:val="28"/>
          <w:szCs w:val="28"/>
          <w:lang w:eastAsia="ru-RU"/>
        </w:rPr>
        <w:t>Обоянского</w:t>
      </w:r>
      <w:proofErr w:type="spellEnd"/>
      <w:r w:rsidRPr="00AD7500">
        <w:rPr>
          <w:rFonts w:ascii="Times New Roman" w:eastAsia="Times New Roman" w:hAnsi="Times New Roman" w:cs="Times New Roman"/>
          <w:sz w:val="28"/>
          <w:szCs w:val="28"/>
          <w:lang w:eastAsia="ru-RU"/>
        </w:rPr>
        <w:t xml:space="preserve"> района Курской области</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AF"/>
          <w:sz w:val="28"/>
          <w:szCs w:val="28"/>
          <w:lang w:eastAsia="ru-RU"/>
        </w:rPr>
      </w:pP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ab/>
        <w:t xml:space="preserve">1. 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w:t>
      </w:r>
      <w:proofErr w:type="spellStart"/>
      <w:r w:rsidRPr="00AD7500">
        <w:rPr>
          <w:rFonts w:ascii="Times New Roman" w:eastAsia="Times New Roman" w:hAnsi="Times New Roman" w:cs="Times New Roman"/>
          <w:sz w:val="28"/>
          <w:szCs w:val="28"/>
          <w:lang w:eastAsia="ru-RU"/>
        </w:rPr>
        <w:t>Марксовского</w:t>
      </w:r>
      <w:proofErr w:type="spellEnd"/>
      <w:r w:rsidRPr="00AD7500">
        <w:rPr>
          <w:rFonts w:ascii="Times New Roman" w:eastAsia="Times New Roman" w:hAnsi="Times New Roman" w:cs="Times New Roman"/>
          <w:sz w:val="28"/>
          <w:szCs w:val="28"/>
          <w:lang w:eastAsia="ru-RU"/>
        </w:rPr>
        <w:t xml:space="preserve"> муниципального района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color w:val="0000AF"/>
          <w:sz w:val="28"/>
          <w:szCs w:val="28"/>
          <w:lang w:eastAsia="ru-RU"/>
        </w:rPr>
        <w:t xml:space="preserve">               </w:t>
      </w:r>
      <w:r w:rsidRPr="00AD7500">
        <w:rPr>
          <w:rFonts w:ascii="Times New Roman" w:eastAsia="Times New Roman" w:hAnsi="Times New Roman" w:cs="Times New Roman"/>
          <w:sz w:val="28"/>
          <w:szCs w:val="28"/>
          <w:lang w:eastAsia="ru-RU"/>
        </w:rPr>
        <w:t xml:space="preserve">2. </w:t>
      </w:r>
      <w:proofErr w:type="gramStart"/>
      <w:r w:rsidRPr="00AD7500">
        <w:rPr>
          <w:rFonts w:ascii="Times New Roman" w:eastAsia="Times New Roman" w:hAnsi="Times New Roman" w:cs="Times New Roman"/>
          <w:sz w:val="28"/>
          <w:szCs w:val="28"/>
          <w:lang w:eastAsia="ru-RU"/>
        </w:rPr>
        <w:t xml:space="preserve">Порядок формирования, утверждения и ведения планов  закупок для обеспечения нужд Быкановского сельсовета </w:t>
      </w:r>
      <w:proofErr w:type="spellStart"/>
      <w:r w:rsidRPr="00AD7500">
        <w:rPr>
          <w:rFonts w:ascii="Times New Roman" w:eastAsia="Times New Roman" w:hAnsi="Times New Roman" w:cs="Times New Roman"/>
          <w:sz w:val="28"/>
          <w:szCs w:val="28"/>
          <w:lang w:eastAsia="ru-RU"/>
        </w:rPr>
        <w:t>Обоянского</w:t>
      </w:r>
      <w:proofErr w:type="spellEnd"/>
      <w:r w:rsidRPr="00AD7500">
        <w:rPr>
          <w:rFonts w:ascii="Times New Roman" w:eastAsia="Times New Roman" w:hAnsi="Times New Roman" w:cs="Times New Roman"/>
          <w:sz w:val="28"/>
          <w:szCs w:val="28"/>
          <w:lang w:eastAsia="ru-RU"/>
        </w:rPr>
        <w:t xml:space="preserve"> района Курской области, устанавливаемый администрацией Быкановского сельсовета </w:t>
      </w:r>
      <w:proofErr w:type="spellStart"/>
      <w:r w:rsidRPr="00AD7500">
        <w:rPr>
          <w:rFonts w:ascii="Times New Roman" w:eastAsia="Times New Roman" w:hAnsi="Times New Roman" w:cs="Times New Roman"/>
          <w:sz w:val="28"/>
          <w:szCs w:val="28"/>
          <w:lang w:eastAsia="ru-RU"/>
        </w:rPr>
        <w:t>Обоянского</w:t>
      </w:r>
      <w:proofErr w:type="spellEnd"/>
      <w:r w:rsidRPr="00AD7500">
        <w:rPr>
          <w:rFonts w:ascii="Times New Roman" w:eastAsia="Times New Roman" w:hAnsi="Times New Roman" w:cs="Times New Roman"/>
          <w:sz w:val="28"/>
          <w:szCs w:val="28"/>
          <w:lang w:eastAsia="ru-RU"/>
        </w:rPr>
        <w:t xml:space="preserve"> района Курской области с учетом настоящего документа, в течение 3 дней  со дня его утверждения подлежит  размещению  в  единой  информационной системе в  сфере  закупок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AD7500">
        <w:rPr>
          <w:rFonts w:ascii="Times New Roman" w:eastAsia="Times New Roman" w:hAnsi="Times New Roman" w:cs="Times New Roman"/>
          <w:sz w:val="28"/>
          <w:szCs w:val="28"/>
          <w:lang w:eastAsia="ru-RU"/>
        </w:rPr>
        <w:t>, оказание услуг (www.zakupki.gov.ru).</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3. Планы закупок утверждаются в течение 10 рабочих дней:</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а)   муниципальными    заказчиками,    действующими    от    имени  администрации Быкановского сельсовета </w:t>
      </w:r>
      <w:proofErr w:type="spellStart"/>
      <w:r w:rsidRPr="00AD7500">
        <w:rPr>
          <w:rFonts w:ascii="Times New Roman" w:eastAsia="Times New Roman" w:hAnsi="Times New Roman" w:cs="Times New Roman"/>
          <w:sz w:val="28"/>
          <w:szCs w:val="28"/>
          <w:lang w:eastAsia="ru-RU"/>
        </w:rPr>
        <w:t>Обоянского</w:t>
      </w:r>
      <w:proofErr w:type="spellEnd"/>
      <w:r w:rsidRPr="00AD7500">
        <w:rPr>
          <w:rFonts w:ascii="Times New Roman" w:eastAsia="Times New Roman" w:hAnsi="Times New Roman" w:cs="Times New Roman"/>
          <w:sz w:val="28"/>
          <w:szCs w:val="28"/>
          <w:lang w:eastAsia="ru-RU"/>
        </w:rPr>
        <w:t xml:space="preserve"> района Курской области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б) бюджетными учреждениями,  созданными  администрацией Быкановского сельсовета,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 </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w:t>
      </w:r>
      <w:proofErr w:type="gramStart"/>
      <w:r w:rsidRPr="00AD7500">
        <w:rPr>
          <w:rFonts w:ascii="Times New Roman" w:eastAsia="Times New Roman" w:hAnsi="Times New Roman" w:cs="Times New Roman"/>
          <w:sz w:val="28"/>
          <w:szCs w:val="28"/>
          <w:lang w:eastAsia="ru-RU"/>
        </w:rPr>
        <w:t>б</w:t>
      </w:r>
      <w:proofErr w:type="gramEnd"/>
      <w:r w:rsidRPr="00AD7500">
        <w:rPr>
          <w:rFonts w:ascii="Times New Roman" w:eastAsia="Times New Roman" w:hAnsi="Times New Roman" w:cs="Times New Roman"/>
          <w:sz w:val="28"/>
          <w:szCs w:val="28"/>
          <w:lang w:eastAsia="ru-RU"/>
        </w:rPr>
        <w:t>.1) муниципальными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w:t>
      </w:r>
      <w:proofErr w:type="gramStart"/>
      <w:r w:rsidRPr="00AD7500">
        <w:rPr>
          <w:rFonts w:ascii="Times New Roman" w:eastAsia="Times New Roman" w:hAnsi="Times New Roman" w:cs="Times New Roman"/>
          <w:sz w:val="28"/>
          <w:szCs w:val="28"/>
          <w:lang w:eastAsia="ru-RU"/>
        </w:rPr>
        <w:t xml:space="preserve">в) автономными учреждениями, созданными администрацией Быкановского сельсовета, муниципальными    унитарными предприятиями,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w:t>
      </w:r>
      <w:r w:rsidRPr="00AD7500">
        <w:rPr>
          <w:rFonts w:ascii="Times New Roman" w:eastAsia="Times New Roman" w:hAnsi="Times New Roman" w:cs="Times New Roman"/>
          <w:sz w:val="28"/>
          <w:szCs w:val="28"/>
          <w:lang w:eastAsia="ru-RU"/>
        </w:rPr>
        <w:lastRenderedPageBreak/>
        <w:t>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roofErr w:type="gramEnd"/>
      <w:r w:rsidRPr="00AD7500">
        <w:rPr>
          <w:rFonts w:ascii="Times New Roman" w:eastAsia="Times New Roman" w:hAnsi="Times New Roman" w:cs="Times New Roman"/>
          <w:sz w:val="28"/>
          <w:szCs w:val="28"/>
          <w:lang w:eastAsia="ru-RU"/>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w:t>
      </w:r>
      <w:proofErr w:type="gramStart"/>
      <w:r w:rsidRPr="00AD7500">
        <w:rPr>
          <w:rFonts w:ascii="Times New Roman" w:eastAsia="Times New Roman" w:hAnsi="Times New Roman" w:cs="Times New Roman"/>
          <w:sz w:val="28"/>
          <w:szCs w:val="28"/>
          <w:lang w:eastAsia="ru-RU"/>
        </w:rPr>
        <w:t>г) бюджетными, автономными учреждениями, созданными  администрацией Быкановского сельсовета, муниципальными унитарными  предприятиями,   осуществляющими   закупки   в   рамках переданных  им   администрацией Быкановского сельсовета полномочий муниципального заказчика  по заключению и исполнению от  имени   администрации Быкановского сельсовета  муниципальных контрактов от лица администрации Быкановского сельсовета,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w:t>
      </w:r>
      <w:proofErr w:type="gramEnd"/>
      <w:r w:rsidRPr="00AD7500">
        <w:rPr>
          <w:rFonts w:ascii="Times New Roman" w:eastAsia="Times New Roman" w:hAnsi="Times New Roman" w:cs="Times New Roman"/>
          <w:sz w:val="28"/>
          <w:szCs w:val="28"/>
          <w:lang w:eastAsia="ru-RU"/>
        </w:rPr>
        <w:t xml:space="preserve"> в денежном выражении  на  принятие  и (или)  исполнение обязательств   в   соответствии   с   бюджетным   законодательством Российской Федерации.</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4. Планы закупок для  обеспечения  муниципальных нужд  формируются  лицами,  указанными  в пункте 3  настоящего  документа,  на  очередной  финансовый год   и плановый период (очередной финансовый год) в  сроки,  установленные  администрацией Быкановского сельсовета </w:t>
      </w:r>
      <w:proofErr w:type="spellStart"/>
      <w:r w:rsidRPr="00AD7500">
        <w:rPr>
          <w:rFonts w:ascii="Times New Roman" w:eastAsia="Times New Roman" w:hAnsi="Times New Roman" w:cs="Times New Roman"/>
          <w:sz w:val="28"/>
          <w:szCs w:val="28"/>
          <w:lang w:eastAsia="ru-RU"/>
        </w:rPr>
        <w:t>Обоянского</w:t>
      </w:r>
      <w:proofErr w:type="spellEnd"/>
      <w:r w:rsidRPr="00AD7500">
        <w:rPr>
          <w:rFonts w:ascii="Times New Roman" w:eastAsia="Times New Roman" w:hAnsi="Times New Roman" w:cs="Times New Roman"/>
          <w:sz w:val="28"/>
          <w:szCs w:val="28"/>
          <w:lang w:eastAsia="ru-RU"/>
        </w:rPr>
        <w:t xml:space="preserve"> района Курской области, с учетом следующих положений:</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а) муниципальные   заказчики   в сроки,  установленные  главным  распорядителем  средств   местного бюджета,   (далее -   главный   распорядитель),   но   не   позднее    сроков, установленных  администрацией Быкановского сельсовета:</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формируют планы закупок исходя из целей осуществления закупок, определенных с учетом положений статьи 13  Федерального  закона,  и представляют   их главному распорядителю в установленные им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корректируют при  необходимости  по  согласованию  с  главным распорядителем  планы  закупок  в  процессе  составления  проектов бюджетных  смет  и  представления  главным   распорядителям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сформированные  планы закупок и уведомляют об этом главного распорядителя;</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б) учреждения, указанные в подпункте "б" пункта  3  настоящего документа, в сроки, установленные органом, осуществляющим функции и  </w:t>
      </w:r>
      <w:r w:rsidRPr="00AD7500">
        <w:rPr>
          <w:rFonts w:ascii="Times New Roman" w:eastAsia="Times New Roman" w:hAnsi="Times New Roman" w:cs="Times New Roman"/>
          <w:sz w:val="28"/>
          <w:szCs w:val="28"/>
          <w:lang w:eastAsia="ru-RU"/>
        </w:rPr>
        <w:lastRenderedPageBreak/>
        <w:t>полномочия  их  учредителя,  не  позднее  сроков,  установленных администрацией Быкановского сельсовета:</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формируют планы закупок  при  планировании  в  соответствии  с законодательством Российской Федерации  их  финансово-хозяйственной деятельности;</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6" w:history="1">
        <w:r w:rsidRPr="00AD7500">
          <w:rPr>
            <w:rFonts w:ascii="Times New Roman" w:eastAsia="Times New Roman" w:hAnsi="Times New Roman" w:cs="Times New Roman"/>
            <w:bCs/>
            <w:color w:val="106BBE"/>
            <w:sz w:val="28"/>
            <w:szCs w:val="28"/>
            <w:lang w:eastAsia="ru-RU"/>
          </w:rPr>
          <w:t>бюджетным законодательством</w:t>
        </w:r>
      </w:hyperlink>
      <w:r w:rsidRPr="00AD7500">
        <w:rPr>
          <w:rFonts w:ascii="Times New Roman" w:eastAsia="Times New Roman" w:hAnsi="Times New Roman" w:cs="Times New Roman"/>
          <w:sz w:val="28"/>
          <w:szCs w:val="28"/>
          <w:lang w:eastAsia="ru-RU"/>
        </w:rPr>
        <w:t xml:space="preserve"> Российской Федерации обоснований бюджетных ассигнований;</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7" w:anchor="sub_1003" w:history="1">
        <w:r w:rsidRPr="00AD7500">
          <w:rPr>
            <w:rFonts w:ascii="Times New Roman" w:eastAsia="Times New Roman" w:hAnsi="Times New Roman" w:cs="Times New Roman"/>
            <w:bCs/>
            <w:color w:val="106BBE"/>
            <w:sz w:val="28"/>
            <w:szCs w:val="28"/>
            <w:lang w:eastAsia="ru-RU"/>
          </w:rPr>
          <w:t>пунктом 3</w:t>
        </w:r>
      </w:hyperlink>
      <w:r w:rsidRPr="00AD7500">
        <w:rPr>
          <w:rFonts w:ascii="Times New Roman" w:eastAsia="Times New Roman" w:hAnsi="Times New Roman" w:cs="Times New Roman"/>
          <w:sz w:val="28"/>
          <w:szCs w:val="28"/>
          <w:lang w:eastAsia="ru-RU"/>
        </w:rPr>
        <w:t xml:space="preserve"> настоящего документа, сформированные планы закупок и уведомляют об этом орган, осуществляющий функции и полномочия их учредителя;</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w:t>
      </w:r>
      <w:proofErr w:type="gramStart"/>
      <w:r w:rsidRPr="00AD7500">
        <w:rPr>
          <w:rFonts w:ascii="Times New Roman" w:eastAsia="Times New Roman" w:hAnsi="Times New Roman" w:cs="Times New Roman"/>
          <w:sz w:val="28"/>
          <w:szCs w:val="28"/>
          <w:lang w:eastAsia="ru-RU"/>
        </w:rPr>
        <w:t>б</w:t>
      </w:r>
      <w:proofErr w:type="gramEnd"/>
      <w:r w:rsidRPr="00AD7500">
        <w:rPr>
          <w:rFonts w:ascii="Times New Roman" w:eastAsia="Times New Roman" w:hAnsi="Times New Roman" w:cs="Times New Roman"/>
          <w:sz w:val="28"/>
          <w:szCs w:val="28"/>
          <w:lang w:eastAsia="ru-RU"/>
        </w:rPr>
        <w:t>.1) муниципальные унитарные предприятия, указанные в подпункте «б.1» пункта 3 настоящего документа:</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3 настоящего документа планы закупок;</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в) юридические  лица,  указанные  в   подпункте "в"   пункта 3 настоящего документа:</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формируют  планы  закупок  в  сроки,  установленные   главным распорядителем,   не   позднее   сроков,   установленных   администрацией Быкановского сельсовета,  после  принятия решений (согласования проектов решений) о  предоставлении  субсидий на осуществление капитальных вложений;</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документа, планы закупок;</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color w:val="0000AF"/>
          <w:sz w:val="28"/>
          <w:szCs w:val="28"/>
          <w:lang w:eastAsia="ru-RU"/>
        </w:rPr>
        <w:t xml:space="preserve">     </w:t>
      </w:r>
      <w:r w:rsidRPr="00AD7500">
        <w:rPr>
          <w:rFonts w:ascii="Times New Roman" w:eastAsia="Times New Roman" w:hAnsi="Times New Roman" w:cs="Times New Roman"/>
          <w:sz w:val="28"/>
          <w:szCs w:val="28"/>
          <w:lang w:eastAsia="ru-RU"/>
        </w:rPr>
        <w:t>г) юридические  лица,  указанные  в   подпункте "г"   пункта 3 настоящего документа:</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формируют  планы  закупок  в  сроки,  установленные   главным распорядителем,   не   позднее   сроков,   установленных  администрацией Быкановского сельсовета,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lastRenderedPageBreak/>
        <w:t xml:space="preserve">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планы закупок.</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color w:val="0000AF"/>
          <w:sz w:val="28"/>
          <w:szCs w:val="28"/>
          <w:lang w:eastAsia="ru-RU"/>
        </w:rPr>
        <w:t xml:space="preserve">     </w:t>
      </w:r>
      <w:r w:rsidRPr="00AD7500">
        <w:rPr>
          <w:rFonts w:ascii="Times New Roman" w:eastAsia="Times New Roman" w:hAnsi="Times New Roman" w:cs="Times New Roman"/>
          <w:sz w:val="28"/>
          <w:szCs w:val="28"/>
          <w:lang w:eastAsia="ru-RU"/>
        </w:rPr>
        <w:t>6. Планы закупок формируются на срок, на который  составляется муниципальный правовой акт Собрания депутатов Быкановского сельсовета  о местном бюджете.</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color w:val="0000AF"/>
          <w:sz w:val="28"/>
          <w:szCs w:val="28"/>
          <w:lang w:eastAsia="ru-RU"/>
        </w:rPr>
        <w:t xml:space="preserve">     </w:t>
      </w:r>
      <w:r w:rsidRPr="00AD7500">
        <w:rPr>
          <w:rFonts w:ascii="Times New Roman" w:eastAsia="Times New Roman" w:hAnsi="Times New Roman" w:cs="Times New Roman"/>
          <w:sz w:val="28"/>
          <w:szCs w:val="28"/>
          <w:lang w:eastAsia="ru-RU"/>
        </w:rP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w:t>
      </w:r>
      <w:proofErr w:type="gramStart"/>
      <w:r w:rsidRPr="00AD7500">
        <w:rPr>
          <w:rFonts w:ascii="Times New Roman" w:eastAsia="Times New Roman" w:hAnsi="Times New Roman" w:cs="Times New Roman"/>
          <w:sz w:val="28"/>
          <w:szCs w:val="28"/>
          <w:lang w:eastAsia="ru-RU"/>
        </w:rPr>
        <w:t>б</w:t>
      </w:r>
      <w:proofErr w:type="gramEnd"/>
      <w:r w:rsidRPr="00AD7500">
        <w:rPr>
          <w:rFonts w:ascii="Times New Roman" w:eastAsia="Times New Roman" w:hAnsi="Times New Roman" w:cs="Times New Roman"/>
          <w:sz w:val="28"/>
          <w:szCs w:val="28"/>
          <w:lang w:eastAsia="ru-RU"/>
        </w:rPr>
        <w:t>.1» и "в"  пункта  3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8. Лица, указанные в  пункте  3  настоящего  документа,  ведут планы закупок в соответствии с положениями  Федерального  закона  и настоящего  документа.  Основаниями  для   внесения   изменений   в утвержденные планы закупок в случае необходимости являются:</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w:t>
      </w:r>
      <w:proofErr w:type="gramStart"/>
      <w:r w:rsidRPr="00AD7500">
        <w:rPr>
          <w:rFonts w:ascii="Times New Roman" w:eastAsia="Times New Roman" w:hAnsi="Times New Roman" w:cs="Times New Roman"/>
          <w:sz w:val="28"/>
          <w:szCs w:val="28"/>
          <w:lang w:eastAsia="ru-RU"/>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администрации Быкановского сельсовета и подведомственных ей казенных учреждений;</w:t>
      </w:r>
      <w:proofErr w:type="gramEnd"/>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б) приведение  планов  закупок  в  соответствие с   муниципальными  правовыми актами о внесении изменений в муниципальные правовые акты о местном бюджете  на  текущий  финансовый год  (текущий  финансовый год   и плановый период);</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w:t>
      </w:r>
      <w:proofErr w:type="gramStart"/>
      <w:r w:rsidRPr="00AD7500">
        <w:rPr>
          <w:rFonts w:ascii="Times New Roman" w:eastAsia="Times New Roman" w:hAnsi="Times New Roman" w:cs="Times New Roman"/>
          <w:sz w:val="28"/>
          <w:szCs w:val="28"/>
          <w:lang w:eastAsia="ru-RU"/>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lastRenderedPageBreak/>
        <w:t xml:space="preserve">     г) реализация решения,  принятого  муниципальным  заказчиком  или  юридическим   лицом   по   итогам обязательного общественного обсуждения закупок;</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д) использование в соответствии с законодательством Российской Федерации экономии, полученной при осуществлении закупок;</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color w:val="0000AF"/>
          <w:sz w:val="28"/>
          <w:szCs w:val="28"/>
          <w:lang w:eastAsia="ru-RU"/>
        </w:rPr>
        <w:t xml:space="preserve">     </w:t>
      </w:r>
      <w:r w:rsidRPr="00AD7500">
        <w:rPr>
          <w:rFonts w:ascii="Times New Roman" w:eastAsia="Times New Roman" w:hAnsi="Times New Roman" w:cs="Times New Roman"/>
          <w:sz w:val="28"/>
          <w:szCs w:val="28"/>
          <w:lang w:eastAsia="ru-RU"/>
        </w:rPr>
        <w:t>е) выдача   предписания   органом   контроля,   определенным статьей 99  Федерального  закона,  в  том  числе  об  аннулировании процедуры определения поставщиков (подрядчиков, исполнителей);</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ж) иные случаи, установленные  администрацией Быкановского сельсовета  в  порядке  формирования,  утверждения  и  ведения планов закупок.</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9. </w:t>
      </w:r>
      <w:proofErr w:type="gramStart"/>
      <w:r w:rsidRPr="00AD7500">
        <w:rPr>
          <w:rFonts w:ascii="Times New Roman" w:eastAsia="Times New Roman" w:hAnsi="Times New Roman" w:cs="Times New Roman"/>
          <w:sz w:val="28"/>
          <w:szCs w:val="28"/>
          <w:lang w:eastAsia="ru-RU"/>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color w:val="0000AF"/>
          <w:sz w:val="28"/>
          <w:szCs w:val="28"/>
          <w:lang w:eastAsia="ru-RU"/>
        </w:rPr>
        <w:t xml:space="preserve">     </w:t>
      </w:r>
      <w:r w:rsidRPr="00AD7500">
        <w:rPr>
          <w:rFonts w:ascii="Times New Roman" w:eastAsia="Times New Roman" w:hAnsi="Times New Roman" w:cs="Times New Roman"/>
          <w:sz w:val="28"/>
          <w:szCs w:val="28"/>
          <w:lang w:eastAsia="ru-RU"/>
        </w:rPr>
        <w:t>10. Формирование,  утверждение  и   ведение   планов   закупок юридическими лицами, указанными в подпункте "г" пункта 3 настоящего документа, осуществляются от лица  администрации Быкановского сельсовета,   передавшего   этим   лицам   полномочия муниципального заказчика.</w:t>
      </w:r>
      <w:r w:rsidRPr="00AD7500">
        <w:rPr>
          <w:rFonts w:ascii="Times New Roman" w:eastAsia="Times New Roman" w:hAnsi="Times New Roman" w:cs="Times New Roman"/>
          <w:color w:val="000000"/>
          <w:sz w:val="28"/>
          <w:szCs w:val="28"/>
          <w:lang w:eastAsia="ru-RU"/>
        </w:rPr>
        <w:t xml:space="preserve">                                    </w:t>
      </w:r>
      <w:r w:rsidRPr="00AD7500">
        <w:rPr>
          <w:rFonts w:ascii="Times New Roman" w:eastAsia="Times New Roman" w:hAnsi="Times New Roman" w:cs="Times New Roman"/>
          <w:sz w:val="28"/>
          <w:szCs w:val="28"/>
          <w:lang w:eastAsia="ru-RU"/>
        </w:rPr>
        <w:t xml:space="preserve">                            </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AF"/>
          <w:sz w:val="28"/>
          <w:szCs w:val="28"/>
          <w:lang w:eastAsia="ru-RU"/>
        </w:rPr>
      </w:pP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ТРЕБОВАНИЯ</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к форме планов закупок товаров, работ, услуг</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1. План закупок товаров, работ,  услуг  для  обеспечения муниципальных   нужд  </w:t>
      </w:r>
      <w:proofErr w:type="spellStart"/>
      <w:r w:rsidRPr="00AD7500">
        <w:rPr>
          <w:rFonts w:ascii="Times New Roman" w:eastAsia="Times New Roman" w:hAnsi="Times New Roman" w:cs="Times New Roman"/>
          <w:sz w:val="28"/>
          <w:szCs w:val="28"/>
          <w:lang w:eastAsia="ru-RU"/>
        </w:rPr>
        <w:t>Марксовского</w:t>
      </w:r>
      <w:proofErr w:type="spellEnd"/>
      <w:r w:rsidRPr="00AD7500">
        <w:rPr>
          <w:rFonts w:ascii="Times New Roman" w:eastAsia="Times New Roman" w:hAnsi="Times New Roman" w:cs="Times New Roman"/>
          <w:sz w:val="28"/>
          <w:szCs w:val="28"/>
          <w:lang w:eastAsia="ru-RU"/>
        </w:rPr>
        <w:t xml:space="preserve"> муниципального района   (далее - закупки)  представляет  собой  единый  документ,   форма   которого включает в том числе:</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а) полное  наименование,  местонахождение,  телефон  и   адрес электронной  почты  муниципального  заказчика, юридического  лица,  осуществляющего  формирование,  утверждение  и ведение плана закупок;</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б) идентификационный номер налогоплательщика;</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в) код причины постановки на учет;</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г) код   по    Общероссийскому    классификатору    территорий муниципальных образований, идентифицирующий:</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color w:val="0000AF"/>
          <w:sz w:val="28"/>
          <w:szCs w:val="28"/>
          <w:lang w:eastAsia="ru-RU"/>
        </w:rPr>
        <w:t xml:space="preserve">     </w:t>
      </w:r>
      <w:r w:rsidRPr="00AD7500">
        <w:rPr>
          <w:rFonts w:ascii="Times New Roman" w:eastAsia="Times New Roman" w:hAnsi="Times New Roman" w:cs="Times New Roman"/>
          <w:sz w:val="28"/>
          <w:szCs w:val="28"/>
          <w:lang w:eastAsia="ru-RU"/>
        </w:rPr>
        <w:t>муниципальное образование -  в  отношении  плана  закупок  для обеспечения муниципальных нужд;</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д) код  по  Общероссийскому   классификатору   предприятий   и организаций;</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е) код        по        Общероссийскому         классификатору организационно-правовых форм;</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color w:val="0000AF"/>
          <w:sz w:val="28"/>
          <w:szCs w:val="28"/>
          <w:lang w:eastAsia="ru-RU"/>
        </w:rPr>
        <w:t xml:space="preserve">     </w:t>
      </w:r>
      <w:proofErr w:type="gramStart"/>
      <w:r w:rsidRPr="00AD7500">
        <w:rPr>
          <w:rFonts w:ascii="Times New Roman" w:eastAsia="Times New Roman" w:hAnsi="Times New Roman" w:cs="Times New Roman"/>
          <w:sz w:val="28"/>
          <w:szCs w:val="28"/>
          <w:lang w:eastAsia="ru-RU"/>
        </w:rPr>
        <w:t xml:space="preserve">ж) в  отношении  плана  закупок,  содержащего   информацию   о закупках,   осуществляемых   в   рамках   переданных    бюджетному, автономному учреждению, муниципальному унитарному предприятию органом местного самоуправления </w:t>
      </w:r>
      <w:proofErr w:type="spellStart"/>
      <w:r w:rsidRPr="00AD7500">
        <w:rPr>
          <w:rFonts w:ascii="Times New Roman" w:eastAsia="Times New Roman" w:hAnsi="Times New Roman" w:cs="Times New Roman"/>
          <w:sz w:val="28"/>
          <w:szCs w:val="28"/>
          <w:lang w:eastAsia="ru-RU"/>
        </w:rPr>
        <w:t>Быкановский</w:t>
      </w:r>
      <w:proofErr w:type="spellEnd"/>
      <w:r w:rsidRPr="00AD7500">
        <w:rPr>
          <w:rFonts w:ascii="Times New Roman" w:eastAsia="Times New Roman" w:hAnsi="Times New Roman" w:cs="Times New Roman"/>
          <w:sz w:val="28"/>
          <w:szCs w:val="28"/>
          <w:lang w:eastAsia="ru-RU"/>
        </w:rPr>
        <w:t xml:space="preserve"> сельсовет </w:t>
      </w:r>
      <w:proofErr w:type="spellStart"/>
      <w:r w:rsidRPr="00AD7500">
        <w:rPr>
          <w:rFonts w:ascii="Times New Roman" w:eastAsia="Times New Roman" w:hAnsi="Times New Roman" w:cs="Times New Roman"/>
          <w:sz w:val="28"/>
          <w:szCs w:val="28"/>
          <w:lang w:eastAsia="ru-RU"/>
        </w:rPr>
        <w:t>Обоянского</w:t>
      </w:r>
      <w:proofErr w:type="spellEnd"/>
      <w:r w:rsidRPr="00AD7500">
        <w:rPr>
          <w:rFonts w:ascii="Times New Roman" w:eastAsia="Times New Roman" w:hAnsi="Times New Roman" w:cs="Times New Roman"/>
          <w:sz w:val="28"/>
          <w:szCs w:val="28"/>
          <w:lang w:eastAsia="ru-RU"/>
        </w:rPr>
        <w:t xml:space="preserve"> района Курской области, </w:t>
      </w:r>
      <w:r w:rsidRPr="00AD7500">
        <w:rPr>
          <w:rFonts w:ascii="Times New Roman" w:eastAsia="Times New Roman" w:hAnsi="Times New Roman" w:cs="Times New Roman"/>
          <w:sz w:val="28"/>
          <w:szCs w:val="28"/>
          <w:lang w:eastAsia="ru-RU"/>
        </w:rPr>
        <w:lastRenderedPageBreak/>
        <w:t>являющимся муниципальным   заказчиком,   своих   полномочий муниципального  заказчика   по   заключению   и исполнению    от    лица    указанного    органа муниципальных контрактов, - полное наименование, местонахождение, телефон и адрес электронной почты такого учреждения, предприятия  с указанием  кода  по</w:t>
      </w:r>
      <w:proofErr w:type="gramEnd"/>
      <w:r w:rsidRPr="00AD7500">
        <w:rPr>
          <w:rFonts w:ascii="Times New Roman" w:eastAsia="Times New Roman" w:hAnsi="Times New Roman" w:cs="Times New Roman"/>
          <w:sz w:val="28"/>
          <w:szCs w:val="28"/>
          <w:lang w:eastAsia="ru-RU"/>
        </w:rPr>
        <w:t xml:space="preserve">   Общероссийскому   классификатору   территорий муниципальных образований, </w:t>
      </w:r>
      <w:proofErr w:type="gramStart"/>
      <w:r w:rsidRPr="00AD7500">
        <w:rPr>
          <w:rFonts w:ascii="Times New Roman" w:eastAsia="Times New Roman" w:hAnsi="Times New Roman" w:cs="Times New Roman"/>
          <w:sz w:val="28"/>
          <w:szCs w:val="28"/>
          <w:lang w:eastAsia="ru-RU"/>
        </w:rPr>
        <w:t>идентифицирующего</w:t>
      </w:r>
      <w:proofErr w:type="gramEnd"/>
      <w:r w:rsidRPr="00AD7500">
        <w:rPr>
          <w:rFonts w:ascii="Times New Roman" w:eastAsia="Times New Roman" w:hAnsi="Times New Roman" w:cs="Times New Roman"/>
          <w:sz w:val="28"/>
          <w:szCs w:val="28"/>
          <w:lang w:eastAsia="ru-RU"/>
        </w:rPr>
        <w:t>:</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color w:val="0000AF"/>
          <w:sz w:val="28"/>
          <w:szCs w:val="28"/>
          <w:lang w:eastAsia="ru-RU"/>
        </w:rPr>
        <w:t xml:space="preserve">     </w:t>
      </w:r>
      <w:r w:rsidRPr="00AD7500">
        <w:rPr>
          <w:rFonts w:ascii="Times New Roman" w:eastAsia="Times New Roman" w:hAnsi="Times New Roman" w:cs="Times New Roman"/>
          <w:sz w:val="28"/>
          <w:szCs w:val="28"/>
          <w:lang w:eastAsia="ru-RU"/>
        </w:rPr>
        <w:t xml:space="preserve">з) таблицу, </w:t>
      </w:r>
      <w:proofErr w:type="gramStart"/>
      <w:r w:rsidRPr="00AD7500">
        <w:rPr>
          <w:rFonts w:ascii="Times New Roman" w:eastAsia="Times New Roman" w:hAnsi="Times New Roman" w:cs="Times New Roman"/>
          <w:sz w:val="28"/>
          <w:szCs w:val="28"/>
          <w:lang w:eastAsia="ru-RU"/>
        </w:rPr>
        <w:t>включающую</w:t>
      </w:r>
      <w:proofErr w:type="gramEnd"/>
      <w:r w:rsidRPr="00AD7500">
        <w:rPr>
          <w:rFonts w:ascii="Times New Roman" w:eastAsia="Times New Roman" w:hAnsi="Times New Roman" w:cs="Times New Roman"/>
          <w:sz w:val="28"/>
          <w:szCs w:val="28"/>
          <w:lang w:eastAsia="ru-RU"/>
        </w:rPr>
        <w:t xml:space="preserve"> в  том  числе  следующую  информацию  с учетом особенностей,   предусмотренных    пунктом 2    настоящего документа:</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идентификационный код закупки, сформированный  в  соответствии со статьей 23 Федерального закона;</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color w:val="0000AF"/>
          <w:sz w:val="28"/>
          <w:szCs w:val="28"/>
          <w:lang w:eastAsia="ru-RU"/>
        </w:rPr>
        <w:t xml:space="preserve">     </w:t>
      </w:r>
      <w:r w:rsidRPr="00AD7500">
        <w:rPr>
          <w:rFonts w:ascii="Times New Roman" w:eastAsia="Times New Roman" w:hAnsi="Times New Roman" w:cs="Times New Roman"/>
          <w:sz w:val="28"/>
          <w:szCs w:val="28"/>
          <w:lang w:eastAsia="ru-RU"/>
        </w:rPr>
        <w:t xml:space="preserve">цель  осуществления  закупок  в  соответствии  со   статьей 13 Федерального  закона.  </w:t>
      </w:r>
      <w:proofErr w:type="gramStart"/>
      <w:r w:rsidRPr="00AD7500">
        <w:rPr>
          <w:rFonts w:ascii="Times New Roman" w:eastAsia="Times New Roman" w:hAnsi="Times New Roman" w:cs="Times New Roman"/>
          <w:sz w:val="28"/>
          <w:szCs w:val="28"/>
          <w:lang w:eastAsia="ru-RU"/>
        </w:rPr>
        <w:t>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w:t>
      </w:r>
      <w:proofErr w:type="gramEnd"/>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муниципального органа,  не  предусмотренной  указанными   программами;</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наименование объекта и (или) объектов закупок;</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объем  финансового  обеспечения  (планируемые   платежи)   для осуществления закупок на соответствующий финансовый год;</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color w:val="0000AF"/>
          <w:sz w:val="28"/>
          <w:szCs w:val="28"/>
          <w:lang w:eastAsia="ru-RU"/>
        </w:rPr>
        <w:t xml:space="preserve">     </w:t>
      </w:r>
      <w:r w:rsidRPr="00AD7500">
        <w:rPr>
          <w:rFonts w:ascii="Times New Roman" w:eastAsia="Times New Roman" w:hAnsi="Times New Roman" w:cs="Times New Roman"/>
          <w:sz w:val="28"/>
          <w:szCs w:val="28"/>
          <w:lang w:eastAsia="ru-RU"/>
        </w:rPr>
        <w:t xml:space="preserve">сроки (периодичность) осуществления планируемых  закупок.  </w:t>
      </w:r>
      <w:proofErr w:type="gramStart"/>
      <w:r w:rsidRPr="00AD7500">
        <w:rPr>
          <w:rFonts w:ascii="Times New Roman" w:eastAsia="Times New Roman" w:hAnsi="Times New Roman" w:cs="Times New Roman"/>
          <w:sz w:val="28"/>
          <w:szCs w:val="28"/>
          <w:lang w:eastAsia="ru-RU"/>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color w:val="0000AF"/>
          <w:sz w:val="28"/>
          <w:szCs w:val="28"/>
          <w:lang w:eastAsia="ru-RU"/>
        </w:rPr>
        <w:t xml:space="preserve">     </w:t>
      </w:r>
      <w:proofErr w:type="gramStart"/>
      <w:r w:rsidRPr="00AD7500">
        <w:rPr>
          <w:rFonts w:ascii="Times New Roman" w:eastAsia="Times New Roman" w:hAnsi="Times New Roman" w:cs="Times New Roman"/>
          <w:sz w:val="28"/>
          <w:szCs w:val="28"/>
          <w:lang w:eastAsia="ru-RU"/>
        </w:rP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сведения об обязательном общественном обсуждении  закупок  (да или нет) в соответствии со статьей 20 Федерального закона;</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дата,  содержание  и  обоснование  вносимых  в  план   закупок изменений;</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lastRenderedPageBreak/>
        <w:t xml:space="preserve">     </w:t>
      </w:r>
      <w:proofErr w:type="gramStart"/>
      <w:r w:rsidRPr="00AD7500">
        <w:rPr>
          <w:rFonts w:ascii="Times New Roman" w:eastAsia="Times New Roman" w:hAnsi="Times New Roman" w:cs="Times New Roman"/>
          <w:sz w:val="28"/>
          <w:szCs w:val="28"/>
          <w:lang w:eastAsia="ru-RU"/>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частью 7 статьи 18 Федерального закона.</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AF"/>
          <w:sz w:val="28"/>
          <w:szCs w:val="28"/>
          <w:lang w:eastAsia="ru-RU"/>
        </w:rPr>
      </w:pPr>
      <w:r w:rsidRPr="00AD7500">
        <w:rPr>
          <w:rFonts w:ascii="Times New Roman" w:eastAsia="Times New Roman" w:hAnsi="Times New Roman" w:cs="Times New Roman"/>
          <w:color w:val="0000AF"/>
          <w:sz w:val="28"/>
          <w:szCs w:val="28"/>
          <w:lang w:eastAsia="ru-RU"/>
        </w:rPr>
        <w:t xml:space="preserve">     2. </w:t>
      </w:r>
      <w:proofErr w:type="gramStart"/>
      <w:r w:rsidRPr="00AD7500">
        <w:rPr>
          <w:rFonts w:ascii="Times New Roman" w:eastAsia="Times New Roman" w:hAnsi="Times New Roman" w:cs="Times New Roman"/>
          <w:sz w:val="28"/>
          <w:szCs w:val="28"/>
          <w:lang w:eastAsia="ru-RU"/>
        </w:rPr>
        <w:t>В соответствии с абзацами вторым, четвертым и шестым подпункта «з» пункта 1 настоящего документа информация о закупках, которые планируется осуществлять в соответствии с пунктом 7 части 2 статьи 83 и пунктами 4,5, 23, 26, 33, 42 и 44 части 1 статьи 93 Федерального закона, указывается в плане закупок одной строкой в отношении каждого из следующих объектов закупок:</w:t>
      </w:r>
      <w:proofErr w:type="gramEnd"/>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а) лекарственные препараты;</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б) товары,  работы  или  услуги  на  сумму,   не   превышающую 100 тыс. рублей   (в   случае   заключения   заказчиком   контракта в соответствии с пунктом 4 части 1 статьи 93 Федерального закона);</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в) товары, работы или услуги на сумму, не превышающую 400 тыс. рублей (в случае заключения заказчиком контракта в  соответствии  с пунктом 5 части 1 статьи 93 Федерального закона);</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w:t>
      </w:r>
      <w:proofErr w:type="gramStart"/>
      <w:r w:rsidRPr="00AD7500">
        <w:rPr>
          <w:rFonts w:ascii="Times New Roman" w:eastAsia="Times New Roman" w:hAnsi="Times New Roman" w:cs="Times New Roman"/>
          <w:sz w:val="28"/>
          <w:szCs w:val="28"/>
          <w:lang w:eastAsia="ru-RU"/>
        </w:rPr>
        <w:t>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пунктом 26    части 1    статьи 93 Федерального закона);</w:t>
      </w:r>
      <w:proofErr w:type="gramEnd"/>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д) преподавательские услуги, оказываемые физическими лицами;</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е) услуги экскурсовода (гида), оказываемые физическими лицами;</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w:t>
      </w:r>
      <w:proofErr w:type="gramStart"/>
      <w:r w:rsidRPr="00AD7500">
        <w:rPr>
          <w:rFonts w:ascii="Times New Roman" w:eastAsia="Times New Roman" w:hAnsi="Times New Roman" w:cs="Times New Roman"/>
          <w:sz w:val="28"/>
          <w:szCs w:val="28"/>
          <w:lang w:eastAsia="ru-RU"/>
        </w:rPr>
        <w:t>о-</w:t>
      </w:r>
      <w:proofErr w:type="gramEnd"/>
      <w:r w:rsidRPr="00AD7500">
        <w:rPr>
          <w:rFonts w:ascii="Times New Roman" w:eastAsia="Times New Roman" w:hAnsi="Times New Roman" w:cs="Times New Roman"/>
          <w:sz w:val="28"/>
          <w:szCs w:val="28"/>
          <w:lang w:eastAsia="ru-RU"/>
        </w:rPr>
        <w:t>, газо-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з)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пунктом 42 части 1 статьи 93 Федерального закона);</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и) услуги по предоставлению права на доступ к информации, содержащейся в документальных, </w:t>
      </w:r>
      <w:proofErr w:type="spellStart"/>
      <w:r w:rsidRPr="00AD7500">
        <w:rPr>
          <w:rFonts w:ascii="Times New Roman" w:eastAsia="Times New Roman" w:hAnsi="Times New Roman" w:cs="Times New Roman"/>
          <w:sz w:val="28"/>
          <w:szCs w:val="28"/>
          <w:lang w:eastAsia="ru-RU"/>
        </w:rPr>
        <w:t>документографических</w:t>
      </w:r>
      <w:proofErr w:type="spellEnd"/>
      <w:r w:rsidRPr="00AD7500">
        <w:rPr>
          <w:rFonts w:ascii="Times New Roman" w:eastAsia="Times New Roman" w:hAnsi="Times New Roman" w:cs="Times New Roman"/>
          <w:sz w:val="28"/>
          <w:szCs w:val="28"/>
          <w:lang w:eastAsia="ru-RU"/>
        </w:rPr>
        <w:t xml:space="preserve">, реферативных, полнотекстовых зарубежных базах данных и специализированных базах данных международных индексов научного цитирования (в случае </w:t>
      </w:r>
      <w:r w:rsidRPr="00AD7500">
        <w:rPr>
          <w:rFonts w:ascii="Times New Roman" w:eastAsia="Times New Roman" w:hAnsi="Times New Roman" w:cs="Times New Roman"/>
          <w:sz w:val="28"/>
          <w:szCs w:val="28"/>
          <w:lang w:eastAsia="ru-RU"/>
        </w:rPr>
        <w:lastRenderedPageBreak/>
        <w:t>заключения заказчиком контракта в соответствии с пунктом 44 части 1 статьи 93 Федерального закона;</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2.1. По закупкам, предусмотренным пунктом 2 настоящего документа, информация, предусмотренная абзацами третьим, восьмым и девятым подпункта «з» пункта 1 настоящего документа, не указывается. В качестве наименования объекта и (или)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исполнителя), информация </w:t>
      </w:r>
      <w:proofErr w:type="gramStart"/>
      <w:r w:rsidRPr="00AD7500">
        <w:rPr>
          <w:rFonts w:ascii="Times New Roman" w:eastAsia="Times New Roman" w:hAnsi="Times New Roman" w:cs="Times New Roman"/>
          <w:sz w:val="28"/>
          <w:szCs w:val="28"/>
          <w:lang w:eastAsia="ru-RU"/>
        </w:rPr>
        <w:t>о</w:t>
      </w:r>
      <w:proofErr w:type="gramEnd"/>
      <w:r w:rsidRPr="00AD7500">
        <w:rPr>
          <w:rFonts w:ascii="Times New Roman" w:eastAsia="Times New Roman" w:hAnsi="Times New Roman" w:cs="Times New Roman"/>
          <w:sz w:val="28"/>
          <w:szCs w:val="28"/>
          <w:lang w:eastAsia="ru-RU"/>
        </w:rPr>
        <w:t xml:space="preserve"> </w:t>
      </w:r>
      <w:proofErr w:type="gramStart"/>
      <w:r w:rsidRPr="00AD7500">
        <w:rPr>
          <w:rFonts w:ascii="Times New Roman" w:eastAsia="Times New Roman" w:hAnsi="Times New Roman" w:cs="Times New Roman"/>
          <w:sz w:val="28"/>
          <w:szCs w:val="28"/>
          <w:lang w:eastAsia="ru-RU"/>
        </w:rPr>
        <w:t>которых</w:t>
      </w:r>
      <w:proofErr w:type="gramEnd"/>
      <w:r w:rsidRPr="00AD7500">
        <w:rPr>
          <w:rFonts w:ascii="Times New Roman" w:eastAsia="Times New Roman" w:hAnsi="Times New Roman" w:cs="Times New Roman"/>
          <w:sz w:val="28"/>
          <w:szCs w:val="28"/>
          <w:lang w:eastAsia="ru-RU"/>
        </w:rPr>
        <w:t xml:space="preserve"> включается в соответствии с пунктом 2 настоящего документа в план закупок одной строкой.</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color w:val="0000AF"/>
          <w:sz w:val="28"/>
          <w:szCs w:val="28"/>
          <w:lang w:eastAsia="ru-RU"/>
        </w:rPr>
        <w:t xml:space="preserve">     </w:t>
      </w:r>
      <w:r w:rsidRPr="00AD7500">
        <w:rPr>
          <w:rFonts w:ascii="Times New Roman" w:eastAsia="Times New Roman" w:hAnsi="Times New Roman" w:cs="Times New Roman"/>
          <w:sz w:val="28"/>
          <w:szCs w:val="28"/>
          <w:lang w:eastAsia="ru-RU"/>
        </w:rPr>
        <w:t xml:space="preserve">3. </w:t>
      </w:r>
      <w:proofErr w:type="gramStart"/>
      <w:r w:rsidRPr="00AD7500">
        <w:rPr>
          <w:rFonts w:ascii="Times New Roman" w:eastAsia="Times New Roman" w:hAnsi="Times New Roman" w:cs="Times New Roman"/>
          <w:sz w:val="28"/>
          <w:szCs w:val="28"/>
          <w:lang w:eastAsia="ru-RU"/>
        </w:rPr>
        <w:t>В плане закупок отдельными строками указывается  итоговый  объем финансового обеспечения, предусмотренный для осуществления  закупок в текущем финансовом году, плановом периоде  и  в  последующих годах (в случае  если  закупки  планируется  осуществить   по   истечении планового периода),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w:t>
      </w:r>
      <w:proofErr w:type="gramEnd"/>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3.1. </w:t>
      </w:r>
      <w:proofErr w:type="gramStart"/>
      <w:r w:rsidRPr="00AD7500">
        <w:rPr>
          <w:rFonts w:ascii="Times New Roman" w:eastAsia="Times New Roman" w:hAnsi="Times New Roman" w:cs="Times New Roman"/>
          <w:sz w:val="28"/>
          <w:szCs w:val="28"/>
          <w:lang w:eastAsia="ru-RU"/>
        </w:rPr>
        <w:t>Информация о закупках, необходимых для обеспечения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 закупок на 20__ финансовый год и на плановый период 20__ и 20__ годов, формируемое по форме плана закупок на 20__ финансовый год и плановый период 20__ и 20__ годов</w:t>
      </w:r>
      <w:proofErr w:type="gramEnd"/>
      <w:r w:rsidRPr="00AD7500">
        <w:rPr>
          <w:rFonts w:ascii="Times New Roman" w:eastAsia="Times New Roman" w:hAnsi="Times New Roman" w:cs="Times New Roman"/>
          <w:sz w:val="28"/>
          <w:szCs w:val="28"/>
          <w:lang w:eastAsia="ru-RU"/>
        </w:rPr>
        <w:t xml:space="preserve">, </w:t>
      </w:r>
      <w:proofErr w:type="gramStart"/>
      <w:r w:rsidRPr="00AD7500">
        <w:rPr>
          <w:rFonts w:ascii="Times New Roman" w:eastAsia="Times New Roman" w:hAnsi="Times New Roman" w:cs="Times New Roman"/>
          <w:sz w:val="28"/>
          <w:szCs w:val="28"/>
          <w:lang w:eastAsia="ru-RU"/>
        </w:rPr>
        <w:t>предусмотренной</w:t>
      </w:r>
      <w:proofErr w:type="gramEnd"/>
      <w:r w:rsidRPr="00AD7500">
        <w:rPr>
          <w:rFonts w:ascii="Times New Roman" w:eastAsia="Times New Roman" w:hAnsi="Times New Roman" w:cs="Times New Roman"/>
          <w:sz w:val="28"/>
          <w:szCs w:val="28"/>
          <w:lang w:eastAsia="ru-RU"/>
        </w:rPr>
        <w:t xml:space="preserve"> приложением к настоящему документу. </w:t>
      </w:r>
      <w:proofErr w:type="gramStart"/>
      <w:r w:rsidRPr="00AD7500">
        <w:rPr>
          <w:rFonts w:ascii="Times New Roman" w:eastAsia="Times New Roman" w:hAnsi="Times New Roman" w:cs="Times New Roman"/>
          <w:sz w:val="28"/>
          <w:szCs w:val="28"/>
          <w:lang w:eastAsia="ru-RU"/>
        </w:rPr>
        <w:t>Приложение к плану закупок, указанное в абзаце первом настоящего пункта, формируется в порядке, установленном для формирования плана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частью 9 статьи 17 Федерального закона.</w:t>
      </w:r>
      <w:proofErr w:type="gramEnd"/>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4. Порядок включения дополнительных сведений в планы  закупок, а также форма плана закупок,  включающая  дополнительные  сведения, определяются муниципальным    правовым    актом     администрации Быкановского сельсовета, устанавливающим дополнительные сведения.</w:t>
      </w:r>
    </w:p>
    <w:p w:rsidR="00AD7500" w:rsidRPr="00AD7500" w:rsidRDefault="00AD7500" w:rsidP="00AD7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В   случае   определения   администрацией Быкановского сельсовета формы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 и 20__ годов, предусмотренной приложением к настоящему документу. При этом  применяемая  форма может быть (при необходимости) дополнена иными строками и графами.</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AD7500" w:rsidRPr="00AD7500" w:rsidSect="00123E02">
          <w:pgSz w:w="11906" w:h="16838"/>
          <w:pgMar w:top="567" w:right="746" w:bottom="1134" w:left="1701" w:header="708" w:footer="403" w:gutter="0"/>
          <w:cols w:space="720"/>
          <w:docGrid w:linePitch="326"/>
        </w:sect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55" w:lineRule="atLeast"/>
        <w:ind w:right="-3425"/>
        <w:jc w:val="right"/>
        <w:rPr>
          <w:rFonts w:ascii="Times New Roman" w:eastAsia="Times New Roman" w:hAnsi="Times New Roman" w:cs="Times New Roman"/>
          <w:color w:val="000000"/>
          <w:sz w:val="28"/>
          <w:szCs w:val="28"/>
          <w:lang w:eastAsia="ru-RU"/>
        </w:rPr>
      </w:pPr>
      <w:r w:rsidRPr="00AD7500">
        <w:rPr>
          <w:rFonts w:ascii="Times New Roman" w:eastAsia="Times New Roman" w:hAnsi="Times New Roman" w:cs="Times New Roman"/>
          <w:color w:val="000000"/>
          <w:sz w:val="28"/>
          <w:szCs w:val="28"/>
          <w:lang w:eastAsia="ru-RU"/>
        </w:rPr>
        <w:lastRenderedPageBreak/>
        <w:t>Приложение</w:t>
      </w:r>
      <w:r w:rsidRPr="00AD7500">
        <w:rPr>
          <w:rFonts w:ascii="Times New Roman" w:eastAsia="Times New Roman" w:hAnsi="Times New Roman" w:cs="Times New Roman"/>
          <w:color w:val="000000"/>
          <w:sz w:val="28"/>
          <w:szCs w:val="28"/>
          <w:lang w:eastAsia="ru-RU"/>
        </w:rPr>
        <w:br/>
        <w:t>к требованиям к форме плана</w:t>
      </w:r>
      <w:r w:rsidRPr="00AD7500">
        <w:rPr>
          <w:rFonts w:ascii="Times New Roman" w:eastAsia="Times New Roman" w:hAnsi="Times New Roman" w:cs="Times New Roman"/>
          <w:color w:val="000000"/>
          <w:sz w:val="28"/>
          <w:szCs w:val="28"/>
          <w:lang w:eastAsia="ru-RU"/>
        </w:rPr>
        <w:br/>
        <w:t>закупок товаров, работ, услуг</w:t>
      </w:r>
      <w:r w:rsidRPr="00AD7500">
        <w:rPr>
          <w:rFonts w:ascii="Times New Roman" w:eastAsia="Times New Roman" w:hAnsi="Times New Roman" w:cs="Times New Roman"/>
          <w:color w:val="000000"/>
          <w:sz w:val="28"/>
          <w:szCs w:val="28"/>
          <w:lang w:eastAsia="ru-RU"/>
        </w:rPr>
        <w:br/>
        <w:t>(форма)</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r w:rsidRPr="00AD7500">
        <w:rPr>
          <w:rFonts w:ascii="Times New Roman" w:eastAsia="Times New Roman" w:hAnsi="Times New Roman" w:cs="Times New Roman"/>
          <w:color w:val="000000"/>
          <w:sz w:val="28"/>
          <w:szCs w:val="28"/>
          <w:lang w:eastAsia="ru-RU"/>
        </w:rPr>
        <w:t>       УТВЕРЖДАЮ</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r w:rsidRPr="00AD7500">
        <w:rPr>
          <w:rFonts w:ascii="Times New Roman" w:eastAsia="Times New Roman" w:hAnsi="Times New Roman" w:cs="Times New Roman"/>
          <w:color w:val="000000"/>
          <w:sz w:val="28"/>
          <w:szCs w:val="28"/>
          <w:lang w:eastAsia="ru-RU"/>
        </w:rPr>
        <w:t>      Руководитель (уполномоченное лицо)</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r w:rsidRPr="00AD7500">
        <w:rPr>
          <w:rFonts w:ascii="Times New Roman" w:eastAsia="Times New Roman" w:hAnsi="Times New Roman" w:cs="Times New Roman"/>
          <w:color w:val="000000"/>
          <w:sz w:val="28"/>
          <w:szCs w:val="28"/>
          <w:lang w:eastAsia="ru-RU"/>
        </w:rPr>
        <w:t>      _____________ _________ ___________________</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r w:rsidRPr="00AD7500">
        <w:rPr>
          <w:rFonts w:ascii="Times New Roman" w:eastAsia="Times New Roman" w:hAnsi="Times New Roman" w:cs="Times New Roman"/>
          <w:color w:val="000000"/>
          <w:sz w:val="28"/>
          <w:szCs w:val="28"/>
          <w:lang w:eastAsia="ru-RU"/>
        </w:rPr>
        <w:t>        (должность)  (подпись) (расшифровка подписи)</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r w:rsidRPr="00AD7500">
        <w:rPr>
          <w:rFonts w:ascii="Times New Roman" w:eastAsia="Times New Roman" w:hAnsi="Times New Roman" w:cs="Times New Roman"/>
          <w:color w:val="000000"/>
          <w:sz w:val="28"/>
          <w:szCs w:val="28"/>
          <w:lang w:eastAsia="ru-RU"/>
        </w:rPr>
        <w:t>      "___" ____________ 20___ г.</w:t>
      </w:r>
    </w:p>
    <w:p w:rsidR="00AD7500" w:rsidRPr="00AD7500" w:rsidRDefault="00AD7500" w:rsidP="00AD750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Cs/>
          <w:kern w:val="32"/>
          <w:sz w:val="28"/>
          <w:szCs w:val="28"/>
          <w:lang w:eastAsia="ru-RU"/>
        </w:rPr>
      </w:pPr>
      <w:r w:rsidRPr="00AD7500">
        <w:rPr>
          <w:rFonts w:ascii="Times New Roman" w:eastAsia="Times New Roman" w:hAnsi="Times New Roman" w:cs="Times New Roman"/>
          <w:bCs/>
          <w:kern w:val="32"/>
          <w:sz w:val="28"/>
          <w:szCs w:val="28"/>
          <w:lang w:eastAsia="ru-RU"/>
        </w:rPr>
        <w:br/>
        <w:t>Закупки товаров, работ, услуг для обеспечения муниципальных нужд</w:t>
      </w:r>
      <w:r w:rsidRPr="00AD7500">
        <w:rPr>
          <w:rFonts w:ascii="Times New Roman" w:eastAsia="Times New Roman" w:hAnsi="Times New Roman" w:cs="Times New Roman"/>
          <w:bCs/>
          <w:kern w:val="32"/>
          <w:sz w:val="28"/>
          <w:szCs w:val="28"/>
          <w:lang w:eastAsia="ru-RU"/>
        </w:rPr>
        <w:br/>
        <w:t>на 20____ финансовый год и на плановый период 20___ и 20___ годов</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145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10"/>
        <w:gridCol w:w="4945"/>
        <w:gridCol w:w="1560"/>
        <w:gridCol w:w="965"/>
      </w:tblGrid>
      <w:tr w:rsidR="00AD7500" w:rsidRPr="00AD7500" w:rsidTr="00AA39D8">
        <w:tc>
          <w:tcPr>
            <w:tcW w:w="12049" w:type="dxa"/>
            <w:gridSpan w:val="2"/>
            <w:tcBorders>
              <w:top w:val="nil"/>
              <w:left w:val="nil"/>
              <w:bottom w:val="nil"/>
              <w:right w:val="nil"/>
            </w:tcBorders>
            <w:vAlign w:val="bottom"/>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nil"/>
              <w:left w:val="nil"/>
              <w:bottom w:val="nil"/>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5"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Коды</w:t>
            </w:r>
          </w:p>
        </w:tc>
      </w:tr>
      <w:tr w:rsidR="00AD7500" w:rsidRPr="00AD7500" w:rsidTr="00AA39D8">
        <w:tc>
          <w:tcPr>
            <w:tcW w:w="7106" w:type="dxa"/>
            <w:tcBorders>
              <w:top w:val="nil"/>
              <w:left w:val="nil"/>
              <w:bottom w:val="nil"/>
              <w:right w:val="nil"/>
            </w:tcBorders>
            <w:vAlign w:val="bottom"/>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43" w:type="dxa"/>
            <w:tcBorders>
              <w:top w:val="nil"/>
              <w:left w:val="nil"/>
              <w:bottom w:val="nil"/>
              <w:right w:val="nil"/>
            </w:tcBorders>
            <w:vAlign w:val="center"/>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nil"/>
              <w:left w:val="nil"/>
              <w:bottom w:val="nil"/>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Дата</w:t>
            </w:r>
          </w:p>
        </w:tc>
        <w:tc>
          <w:tcPr>
            <w:tcW w:w="96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D7500" w:rsidRPr="00AD7500" w:rsidTr="00AA39D8">
        <w:tc>
          <w:tcPr>
            <w:tcW w:w="7106" w:type="dxa"/>
            <w:vMerge w:val="restart"/>
            <w:tcBorders>
              <w:top w:val="nil"/>
              <w:left w:val="nil"/>
              <w:bottom w:val="nil"/>
              <w:right w:val="nil"/>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Наименование заказчика: муниципального заказчика, бюджетного, автономного учреждения или  муниципального унитарного предприятия</w:t>
            </w:r>
          </w:p>
        </w:tc>
        <w:tc>
          <w:tcPr>
            <w:tcW w:w="4943" w:type="dxa"/>
            <w:tcBorders>
              <w:top w:val="nil"/>
              <w:left w:val="nil"/>
              <w:bottom w:val="nil"/>
              <w:right w:val="nil"/>
            </w:tcBorders>
            <w:vAlign w:val="center"/>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nil"/>
              <w:left w:val="nil"/>
              <w:bottom w:val="nil"/>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по ОКПО</w:t>
            </w:r>
          </w:p>
        </w:tc>
        <w:tc>
          <w:tcPr>
            <w:tcW w:w="96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D7500" w:rsidRPr="00AD7500" w:rsidTr="00AA39D8">
        <w:tc>
          <w:tcPr>
            <w:tcW w:w="12049" w:type="dxa"/>
            <w:vMerge/>
            <w:tcBorders>
              <w:top w:val="nil"/>
              <w:left w:val="nil"/>
              <w:bottom w:val="nil"/>
              <w:right w:val="nil"/>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4943" w:type="dxa"/>
            <w:tcBorders>
              <w:top w:val="nil"/>
              <w:left w:val="nil"/>
              <w:bottom w:val="nil"/>
              <w:right w:val="nil"/>
            </w:tcBorders>
            <w:vAlign w:val="center"/>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nil"/>
              <w:left w:val="nil"/>
              <w:bottom w:val="nil"/>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ИНН</w:t>
            </w:r>
          </w:p>
        </w:tc>
        <w:tc>
          <w:tcPr>
            <w:tcW w:w="96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D7500" w:rsidRPr="00AD7500" w:rsidTr="00AA39D8">
        <w:tc>
          <w:tcPr>
            <w:tcW w:w="12049" w:type="dxa"/>
            <w:vMerge/>
            <w:tcBorders>
              <w:top w:val="nil"/>
              <w:left w:val="nil"/>
              <w:bottom w:val="nil"/>
              <w:right w:val="nil"/>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4943" w:type="dxa"/>
            <w:tcBorders>
              <w:top w:val="nil"/>
              <w:left w:val="nil"/>
              <w:bottom w:val="single" w:sz="4" w:space="0" w:color="auto"/>
              <w:right w:val="nil"/>
            </w:tcBorders>
            <w:vAlign w:val="center"/>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nil"/>
              <w:left w:val="nil"/>
              <w:bottom w:val="nil"/>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КПП</w:t>
            </w:r>
          </w:p>
        </w:tc>
        <w:tc>
          <w:tcPr>
            <w:tcW w:w="96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D7500" w:rsidRPr="00AD7500" w:rsidTr="00AA39D8">
        <w:tc>
          <w:tcPr>
            <w:tcW w:w="7106" w:type="dxa"/>
            <w:tcBorders>
              <w:top w:val="nil"/>
              <w:left w:val="nil"/>
              <w:bottom w:val="nil"/>
              <w:right w:val="nil"/>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Организационно-правовая форма</w:t>
            </w:r>
          </w:p>
        </w:tc>
        <w:tc>
          <w:tcPr>
            <w:tcW w:w="4943" w:type="dxa"/>
            <w:tcBorders>
              <w:top w:val="nil"/>
              <w:left w:val="nil"/>
              <w:bottom w:val="single" w:sz="4" w:space="0" w:color="auto"/>
              <w:right w:val="nil"/>
            </w:tcBorders>
            <w:vAlign w:val="center"/>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nil"/>
              <w:left w:val="nil"/>
              <w:bottom w:val="nil"/>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roofErr w:type="spellStart"/>
            <w:r w:rsidRPr="00AD7500">
              <w:rPr>
                <w:rFonts w:ascii="Times New Roman" w:eastAsia="Times New Roman" w:hAnsi="Times New Roman" w:cs="Times New Roman"/>
                <w:sz w:val="28"/>
                <w:szCs w:val="28"/>
                <w:lang w:eastAsia="ru-RU"/>
              </w:rPr>
              <w:t>по</w:t>
            </w:r>
            <w:hyperlink r:id="rId8" w:history="1">
              <w:r w:rsidRPr="00AD7500">
                <w:rPr>
                  <w:rFonts w:ascii="Times New Roman" w:eastAsia="Times New Roman" w:hAnsi="Times New Roman" w:cs="Times New Roman"/>
                  <w:bCs/>
                  <w:color w:val="106BBE"/>
                  <w:sz w:val="28"/>
                  <w:szCs w:val="28"/>
                  <w:lang w:eastAsia="ru-RU"/>
                </w:rPr>
                <w:t>ОКОПФ</w:t>
              </w:r>
              <w:proofErr w:type="spellEnd"/>
            </w:hyperlink>
          </w:p>
        </w:tc>
        <w:tc>
          <w:tcPr>
            <w:tcW w:w="96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D7500" w:rsidRPr="00AD7500" w:rsidTr="00AA39D8">
        <w:tc>
          <w:tcPr>
            <w:tcW w:w="7106" w:type="dxa"/>
            <w:tcBorders>
              <w:top w:val="nil"/>
              <w:left w:val="nil"/>
              <w:bottom w:val="nil"/>
              <w:right w:val="nil"/>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Форма собственности</w:t>
            </w:r>
          </w:p>
        </w:tc>
        <w:tc>
          <w:tcPr>
            <w:tcW w:w="4943" w:type="dxa"/>
            <w:tcBorders>
              <w:top w:val="nil"/>
              <w:left w:val="nil"/>
              <w:bottom w:val="single" w:sz="4" w:space="0" w:color="auto"/>
              <w:right w:val="nil"/>
            </w:tcBorders>
            <w:vAlign w:val="center"/>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nil"/>
              <w:left w:val="nil"/>
              <w:bottom w:val="nil"/>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D7500">
              <w:rPr>
                <w:rFonts w:ascii="Times New Roman" w:eastAsia="Times New Roman" w:hAnsi="Times New Roman" w:cs="Times New Roman"/>
                <w:sz w:val="28"/>
                <w:szCs w:val="28"/>
                <w:lang w:eastAsia="ru-RU"/>
              </w:rPr>
              <w:t>по</w:t>
            </w:r>
            <w:r w:rsidRPr="00AD7500">
              <w:rPr>
                <w:rFonts w:ascii="Times New Roman" w:eastAsia="Times New Roman" w:hAnsi="Times New Roman" w:cs="Times New Roman"/>
                <w:b/>
                <w:sz w:val="28"/>
                <w:szCs w:val="28"/>
                <w:lang w:eastAsia="ru-RU"/>
              </w:rPr>
              <w:t xml:space="preserve"> </w:t>
            </w:r>
            <w:hyperlink r:id="rId9" w:history="1">
              <w:r w:rsidRPr="00AD7500">
                <w:rPr>
                  <w:rFonts w:ascii="Times New Roman" w:eastAsia="Times New Roman" w:hAnsi="Times New Roman" w:cs="Times New Roman"/>
                  <w:bCs/>
                  <w:color w:val="106BBE"/>
                  <w:sz w:val="28"/>
                  <w:szCs w:val="28"/>
                  <w:lang w:eastAsia="ru-RU"/>
                </w:rPr>
                <w:t>ОКФС</w:t>
              </w:r>
            </w:hyperlink>
          </w:p>
        </w:tc>
        <w:tc>
          <w:tcPr>
            <w:tcW w:w="96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D7500" w:rsidRPr="00AD7500" w:rsidTr="00AA39D8">
        <w:tc>
          <w:tcPr>
            <w:tcW w:w="7106" w:type="dxa"/>
            <w:tcBorders>
              <w:top w:val="nil"/>
              <w:left w:val="nil"/>
              <w:bottom w:val="nil"/>
              <w:right w:val="nil"/>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Место нахождения (адрес), телефон, адрес электронной почты</w:t>
            </w:r>
          </w:p>
        </w:tc>
        <w:tc>
          <w:tcPr>
            <w:tcW w:w="4943" w:type="dxa"/>
            <w:tcBorders>
              <w:top w:val="nil"/>
              <w:left w:val="nil"/>
              <w:bottom w:val="single" w:sz="4" w:space="0" w:color="auto"/>
              <w:right w:val="nil"/>
            </w:tcBorders>
            <w:vAlign w:val="center"/>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nil"/>
              <w:left w:val="nil"/>
              <w:bottom w:val="nil"/>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roofErr w:type="spellStart"/>
            <w:r w:rsidRPr="00AD7500">
              <w:rPr>
                <w:rFonts w:ascii="Times New Roman" w:eastAsia="Times New Roman" w:hAnsi="Times New Roman" w:cs="Times New Roman"/>
                <w:sz w:val="28"/>
                <w:szCs w:val="28"/>
                <w:lang w:eastAsia="ru-RU"/>
              </w:rPr>
              <w:t>по</w:t>
            </w:r>
            <w:hyperlink r:id="rId10" w:history="1">
              <w:r w:rsidRPr="00AD7500">
                <w:rPr>
                  <w:rFonts w:ascii="Times New Roman" w:eastAsia="Times New Roman" w:hAnsi="Times New Roman" w:cs="Times New Roman"/>
                  <w:bCs/>
                  <w:color w:val="106BBE"/>
                  <w:sz w:val="28"/>
                  <w:szCs w:val="28"/>
                  <w:lang w:eastAsia="ru-RU"/>
                </w:rPr>
                <w:t>ОКТМО</w:t>
              </w:r>
              <w:proofErr w:type="spellEnd"/>
            </w:hyperlink>
          </w:p>
        </w:tc>
        <w:tc>
          <w:tcPr>
            <w:tcW w:w="96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D7500" w:rsidRPr="00AD7500" w:rsidTr="00AA39D8">
        <w:tc>
          <w:tcPr>
            <w:tcW w:w="7106" w:type="dxa"/>
            <w:tcBorders>
              <w:top w:val="nil"/>
              <w:left w:val="nil"/>
              <w:bottom w:val="nil"/>
              <w:right w:val="nil"/>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Наименование заказчика, осуществляющего закупки в рамках переданных полномочий государственного заказчика</w:t>
            </w:r>
            <w:hyperlink r:id="rId11" w:anchor="sub_2091" w:history="1">
              <w:r w:rsidRPr="00AD7500">
                <w:rPr>
                  <w:rFonts w:ascii="Times New Roman" w:eastAsia="Times New Roman" w:hAnsi="Times New Roman" w:cs="Times New Roman"/>
                  <w:b/>
                  <w:bCs/>
                  <w:color w:val="106BBE"/>
                  <w:sz w:val="28"/>
                  <w:szCs w:val="28"/>
                  <w:lang w:eastAsia="ru-RU"/>
                </w:rPr>
                <w:t>*</w:t>
              </w:r>
            </w:hyperlink>
          </w:p>
        </w:tc>
        <w:tc>
          <w:tcPr>
            <w:tcW w:w="4943" w:type="dxa"/>
            <w:tcBorders>
              <w:top w:val="nil"/>
              <w:left w:val="nil"/>
              <w:bottom w:val="single" w:sz="4" w:space="0" w:color="auto"/>
              <w:right w:val="nil"/>
            </w:tcBorders>
            <w:vAlign w:val="center"/>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nil"/>
              <w:left w:val="nil"/>
              <w:bottom w:val="nil"/>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по ОКПО</w:t>
            </w:r>
          </w:p>
        </w:tc>
        <w:tc>
          <w:tcPr>
            <w:tcW w:w="96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D7500" w:rsidRPr="00AD7500" w:rsidTr="00AA39D8">
        <w:tc>
          <w:tcPr>
            <w:tcW w:w="7106" w:type="dxa"/>
            <w:tcBorders>
              <w:top w:val="nil"/>
              <w:left w:val="nil"/>
              <w:bottom w:val="nil"/>
              <w:right w:val="nil"/>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Место нахождения (адрес), телефон, адрес электронной почты</w:t>
            </w:r>
            <w:hyperlink r:id="rId12" w:anchor="sub_2091" w:history="1">
              <w:r w:rsidRPr="00AD7500">
                <w:rPr>
                  <w:rFonts w:ascii="Times New Roman" w:eastAsia="Times New Roman" w:hAnsi="Times New Roman" w:cs="Times New Roman"/>
                  <w:b/>
                  <w:bCs/>
                  <w:color w:val="106BBE"/>
                  <w:sz w:val="28"/>
                  <w:szCs w:val="28"/>
                  <w:lang w:eastAsia="ru-RU"/>
                </w:rPr>
                <w:t>*</w:t>
              </w:r>
            </w:hyperlink>
          </w:p>
        </w:tc>
        <w:tc>
          <w:tcPr>
            <w:tcW w:w="4943" w:type="dxa"/>
            <w:tcBorders>
              <w:top w:val="nil"/>
              <w:left w:val="nil"/>
              <w:bottom w:val="single" w:sz="4" w:space="0" w:color="auto"/>
              <w:right w:val="nil"/>
            </w:tcBorders>
            <w:vAlign w:val="center"/>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nil"/>
              <w:left w:val="nil"/>
              <w:bottom w:val="nil"/>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AD7500">
              <w:rPr>
                <w:rFonts w:ascii="Times New Roman" w:eastAsia="Times New Roman" w:hAnsi="Times New Roman" w:cs="Times New Roman"/>
                <w:sz w:val="28"/>
                <w:szCs w:val="28"/>
                <w:lang w:eastAsia="ru-RU"/>
              </w:rPr>
              <w:t>по</w:t>
            </w:r>
            <w:hyperlink r:id="rId13" w:history="1">
              <w:r w:rsidRPr="00AD7500">
                <w:rPr>
                  <w:rFonts w:ascii="Times New Roman" w:eastAsia="Times New Roman" w:hAnsi="Times New Roman" w:cs="Times New Roman"/>
                  <w:bCs/>
                  <w:color w:val="106BBE"/>
                  <w:sz w:val="28"/>
                  <w:szCs w:val="28"/>
                  <w:lang w:eastAsia="ru-RU"/>
                </w:rPr>
                <w:t>ОКТМО</w:t>
              </w:r>
              <w:proofErr w:type="spellEnd"/>
            </w:hyperlink>
          </w:p>
        </w:tc>
        <w:tc>
          <w:tcPr>
            <w:tcW w:w="96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D7500" w:rsidRPr="00AD7500" w:rsidTr="00AA39D8">
        <w:tc>
          <w:tcPr>
            <w:tcW w:w="7106" w:type="dxa"/>
            <w:vMerge w:val="restart"/>
            <w:tcBorders>
              <w:top w:val="nil"/>
              <w:left w:val="nil"/>
              <w:bottom w:val="nil"/>
              <w:right w:val="nil"/>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Вид документа</w:t>
            </w:r>
          </w:p>
        </w:tc>
        <w:tc>
          <w:tcPr>
            <w:tcW w:w="4943" w:type="dxa"/>
            <w:tcBorders>
              <w:top w:val="nil"/>
              <w:left w:val="nil"/>
              <w:bottom w:val="single" w:sz="4" w:space="0" w:color="auto"/>
              <w:right w:val="nil"/>
            </w:tcBorders>
            <w:vAlign w:val="center"/>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nil"/>
              <w:left w:val="nil"/>
              <w:bottom w:val="nil"/>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D7500" w:rsidRPr="00AD7500" w:rsidTr="00AA39D8">
        <w:tc>
          <w:tcPr>
            <w:tcW w:w="12049" w:type="dxa"/>
            <w:vMerge/>
            <w:tcBorders>
              <w:top w:val="nil"/>
              <w:left w:val="nil"/>
              <w:bottom w:val="nil"/>
              <w:right w:val="nil"/>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4943" w:type="dxa"/>
            <w:tcBorders>
              <w:top w:val="nil"/>
              <w:left w:val="nil"/>
              <w:bottom w:val="nil"/>
              <w:right w:val="nil"/>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500">
              <w:rPr>
                <w:rFonts w:ascii="Times New Roman" w:eastAsia="Times New Roman" w:hAnsi="Times New Roman" w:cs="Times New Roman"/>
                <w:sz w:val="24"/>
                <w:szCs w:val="24"/>
                <w:lang w:eastAsia="ru-RU"/>
              </w:rPr>
              <w:t>(</w:t>
            </w:r>
            <w:proofErr w:type="gramStart"/>
            <w:r w:rsidRPr="00AD7500">
              <w:rPr>
                <w:rFonts w:ascii="Times New Roman" w:eastAsia="Times New Roman" w:hAnsi="Times New Roman" w:cs="Times New Roman"/>
                <w:sz w:val="28"/>
                <w:szCs w:val="28"/>
                <w:lang w:eastAsia="ru-RU"/>
              </w:rPr>
              <w:t>базовый</w:t>
            </w:r>
            <w:proofErr w:type="gramEnd"/>
            <w:r w:rsidRPr="00AD7500">
              <w:rPr>
                <w:rFonts w:ascii="Times New Roman" w:eastAsia="Times New Roman" w:hAnsi="Times New Roman" w:cs="Times New Roman"/>
                <w:sz w:val="28"/>
                <w:szCs w:val="28"/>
                <w:lang w:eastAsia="ru-RU"/>
              </w:rPr>
              <w:t xml:space="preserve"> - "0", измененный - "1" и далее в порядке возрастания)</w:t>
            </w:r>
          </w:p>
        </w:tc>
        <w:tc>
          <w:tcPr>
            <w:tcW w:w="1559" w:type="dxa"/>
            <w:tcBorders>
              <w:top w:val="nil"/>
              <w:left w:val="nil"/>
              <w:bottom w:val="nil"/>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дата внесения изменения</w:t>
            </w:r>
          </w:p>
        </w:tc>
        <w:tc>
          <w:tcPr>
            <w:tcW w:w="96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D7500" w:rsidRPr="00AD7500" w:rsidTr="00AA39D8">
        <w:tc>
          <w:tcPr>
            <w:tcW w:w="7106" w:type="dxa"/>
            <w:tcBorders>
              <w:top w:val="nil"/>
              <w:left w:val="nil"/>
              <w:bottom w:val="nil"/>
              <w:right w:val="nil"/>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43" w:type="dxa"/>
            <w:tcBorders>
              <w:top w:val="nil"/>
              <w:left w:val="nil"/>
              <w:bottom w:val="nil"/>
              <w:right w:val="nil"/>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nil"/>
              <w:left w:val="nil"/>
              <w:bottom w:val="nil"/>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6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D7500" w:rsidRPr="00AD7500" w:rsidTr="00AA39D8">
        <w:tc>
          <w:tcPr>
            <w:tcW w:w="7106" w:type="dxa"/>
            <w:tcBorders>
              <w:top w:val="nil"/>
              <w:left w:val="nil"/>
              <w:bottom w:val="nil"/>
              <w:right w:val="nil"/>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Единица измерения: рубль</w:t>
            </w:r>
          </w:p>
        </w:tc>
        <w:tc>
          <w:tcPr>
            <w:tcW w:w="4943" w:type="dxa"/>
            <w:tcBorders>
              <w:top w:val="nil"/>
              <w:left w:val="nil"/>
              <w:bottom w:val="single" w:sz="4" w:space="0" w:color="auto"/>
              <w:right w:val="nil"/>
            </w:tcBorders>
            <w:vAlign w:val="center"/>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nil"/>
              <w:left w:val="nil"/>
              <w:bottom w:val="nil"/>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по </w:t>
            </w:r>
            <w:hyperlink r:id="rId14" w:history="1">
              <w:r w:rsidRPr="00AD7500">
                <w:rPr>
                  <w:rFonts w:ascii="Times New Roman" w:eastAsia="Times New Roman" w:hAnsi="Times New Roman" w:cs="Times New Roman"/>
                  <w:bCs/>
                  <w:color w:val="106BBE"/>
                  <w:sz w:val="28"/>
                  <w:szCs w:val="28"/>
                  <w:lang w:eastAsia="ru-RU"/>
                </w:rPr>
                <w:t>ОКЕИ</w:t>
              </w:r>
            </w:hyperlink>
          </w:p>
        </w:tc>
        <w:tc>
          <w:tcPr>
            <w:tcW w:w="965"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hyperlink r:id="rId15" w:history="1">
              <w:r w:rsidRPr="00AD7500">
                <w:rPr>
                  <w:rFonts w:ascii="Times New Roman" w:eastAsia="Times New Roman" w:hAnsi="Times New Roman" w:cs="Times New Roman"/>
                  <w:bCs/>
                  <w:color w:val="106BBE"/>
                  <w:sz w:val="28"/>
                  <w:szCs w:val="28"/>
                  <w:lang w:eastAsia="ru-RU"/>
                </w:rPr>
                <w:t>383</w:t>
              </w:r>
            </w:hyperlink>
          </w:p>
        </w:tc>
      </w:tr>
    </w:tbl>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AD7500" w:rsidRPr="00AD7500">
          <w:pgSz w:w="16800" w:h="11900" w:orient="landscape"/>
          <w:pgMar w:top="799" w:right="4184" w:bottom="1100" w:left="1440" w:header="720" w:footer="720" w:gutter="0"/>
          <w:cols w:space="720"/>
        </w:sect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78"/>
        <w:jc w:val="both"/>
        <w:rPr>
          <w:rFonts w:ascii="Times New Roman" w:eastAsia="Times New Roman" w:hAnsi="Times New Roman" w:cs="Times New Roman"/>
          <w:sz w:val="24"/>
          <w:szCs w:val="24"/>
          <w:lang w:eastAsia="ru-RU"/>
        </w:rPr>
      </w:pPr>
    </w:p>
    <w:tbl>
      <w:tblPr>
        <w:tblW w:w="156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7"/>
        <w:gridCol w:w="567"/>
        <w:gridCol w:w="1702"/>
        <w:gridCol w:w="1135"/>
        <w:gridCol w:w="425"/>
        <w:gridCol w:w="1135"/>
        <w:gridCol w:w="850"/>
        <w:gridCol w:w="993"/>
        <w:gridCol w:w="850"/>
        <w:gridCol w:w="1135"/>
        <w:gridCol w:w="992"/>
        <w:gridCol w:w="993"/>
        <w:gridCol w:w="1985"/>
        <w:gridCol w:w="851"/>
        <w:gridCol w:w="1560"/>
      </w:tblGrid>
      <w:tr w:rsidR="00AD7500" w:rsidRPr="00AD7500" w:rsidTr="00AA39D8">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bookmarkStart w:id="1" w:name="sub_222"/>
            <w:r w:rsidRPr="00AD7500">
              <w:rPr>
                <w:rFonts w:ascii="Times New Roman" w:eastAsia="Times New Roman" w:hAnsi="Times New Roman" w:cs="Times New Roman"/>
                <w:sz w:val="28"/>
                <w:szCs w:val="28"/>
                <w:lang w:eastAsia="ru-RU"/>
              </w:rPr>
              <w:t>N</w:t>
            </w:r>
            <w:bookmarkEnd w:id="1"/>
            <w:r w:rsidRPr="00AD7500">
              <w:rPr>
                <w:rFonts w:ascii="Times New Roman" w:eastAsia="Times New Roman" w:hAnsi="Times New Roman" w:cs="Times New Roman"/>
                <w:sz w:val="28"/>
                <w:szCs w:val="28"/>
                <w:lang w:eastAsia="ru-RU"/>
              </w:rPr>
              <w:t xml:space="preserve"> </w:t>
            </w:r>
            <w:proofErr w:type="gramStart"/>
            <w:r w:rsidRPr="00AD7500">
              <w:rPr>
                <w:rFonts w:ascii="Times New Roman" w:eastAsia="Times New Roman" w:hAnsi="Times New Roman" w:cs="Times New Roman"/>
                <w:sz w:val="28"/>
                <w:szCs w:val="28"/>
                <w:lang w:eastAsia="ru-RU"/>
              </w:rPr>
              <w:t>п</w:t>
            </w:r>
            <w:proofErr w:type="gramEnd"/>
            <w:r w:rsidRPr="00AD7500">
              <w:rPr>
                <w:rFonts w:ascii="Times New Roman" w:eastAsia="Times New Roman" w:hAnsi="Times New Roman" w:cs="Times New Roman"/>
                <w:sz w:val="28"/>
                <w:szCs w:val="28"/>
                <w:lang w:eastAsia="ru-RU"/>
              </w:rPr>
              <w:t>/п</w:t>
            </w:r>
          </w:p>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proofErr w:type="gramStart"/>
            <w:r w:rsidRPr="00AD7500">
              <w:rPr>
                <w:rFonts w:ascii="Times New Roman" w:eastAsia="Times New Roman" w:hAnsi="Times New Roman" w:cs="Times New Roman"/>
                <w:sz w:val="28"/>
                <w:szCs w:val="28"/>
                <w:lang w:eastAsia="ru-RU"/>
              </w:rPr>
              <w:t>п</w:t>
            </w:r>
            <w:proofErr w:type="gramEnd"/>
            <w:r w:rsidRPr="00AD7500">
              <w:rPr>
                <w:rFonts w:ascii="Times New Roman" w:eastAsia="Times New Roman" w:hAnsi="Times New Roman" w:cs="Times New Roman"/>
                <w:sz w:val="28"/>
                <w:szCs w:val="28"/>
                <w:lang w:eastAsia="ru-RU"/>
              </w:rPr>
              <w:t>/п</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Идентификационный код закупки</w:t>
            </w:r>
          </w:p>
        </w:tc>
        <w:tc>
          <w:tcPr>
            <w:tcW w:w="2835" w:type="dxa"/>
            <w:gridSpan w:val="2"/>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Цель осуществления закупки</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7500" w:rsidRPr="00AD7500" w:rsidRDefault="00AD7500" w:rsidP="00AD7500">
            <w:pPr>
              <w:widowControl w:val="0"/>
              <w:autoSpaceDE w:val="0"/>
              <w:autoSpaceDN w:val="0"/>
              <w:adjustRightInd w:val="0"/>
              <w:spacing w:after="0" w:line="240" w:lineRule="auto"/>
              <w:ind w:left="-108" w:right="113"/>
              <w:jc w:val="center"/>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Наименование объекта закупки</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4819" w:type="dxa"/>
            <w:gridSpan w:val="5"/>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Объем финансового обеспечения</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Сроки (периодичность) осуществления планируемых закупок</w:t>
            </w:r>
          </w:p>
        </w:tc>
        <w:tc>
          <w:tcPr>
            <w:tcW w:w="1984"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4"/>
                <w:lang w:eastAsia="ru-RU"/>
              </w:rPr>
            </w:pPr>
            <w:r w:rsidRPr="00AD7500">
              <w:rPr>
                <w:rFonts w:ascii="Times New Roman" w:eastAsia="Times New Roman" w:hAnsi="Times New Roman" w:cs="Times New Roman"/>
                <w:sz w:val="28"/>
                <w:szCs w:val="28"/>
                <w:lang w:eastAsia="ru-RU"/>
              </w:rPr>
              <w:t xml:space="preserve">Наличие сведений о закупках в соответствии с </w:t>
            </w:r>
            <w:hyperlink r:id="rId16" w:history="1">
              <w:r w:rsidRPr="00AD7500">
                <w:rPr>
                  <w:rFonts w:ascii="Times New Roman" w:eastAsia="Times New Roman" w:hAnsi="Times New Roman" w:cs="Times New Roman"/>
                  <w:b/>
                  <w:bCs/>
                  <w:color w:val="106BBE"/>
                  <w:sz w:val="28"/>
                  <w:szCs w:val="28"/>
                  <w:lang w:eastAsia="ru-RU"/>
                </w:rPr>
                <w:t>пунктом 7 части 2 статьи 17</w:t>
              </w:r>
            </w:hyperlink>
            <w:r w:rsidRPr="00AD7500">
              <w:rPr>
                <w:rFonts w:ascii="Times New Roman" w:eastAsia="Times New Roman" w:hAnsi="Times New Roman" w:cs="Times New Roman"/>
                <w:sz w:val="28"/>
                <w:szCs w:val="28"/>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Сведения об обязательном общественном обсуждении ("да" или "нет")</w:t>
            </w:r>
          </w:p>
        </w:tc>
        <w:tc>
          <w:tcPr>
            <w:tcW w:w="1559"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Обоснование внесения изменений</w:t>
            </w:r>
          </w:p>
        </w:tc>
      </w:tr>
      <w:tr w:rsidR="00AD7500" w:rsidRPr="00AD7500" w:rsidTr="00AA39D8">
        <w:tc>
          <w:tcPr>
            <w:tcW w:w="5387"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наименование мероприятия государственной программы субъекта Российской Федерации (муниципальной программы) либо непрограммные направления деятельности (функции, полномочия)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ожидаемый результат реализации мероприятия государственной программы Российской Федерации (муниципальной программы)</w:t>
            </w:r>
            <w:hyperlink r:id="rId17" w:anchor="sub_2092" w:history="1">
              <w:r w:rsidRPr="00AD7500">
                <w:rPr>
                  <w:rFonts w:ascii="Times New Roman" w:eastAsia="Times New Roman" w:hAnsi="Times New Roman" w:cs="Times New Roman"/>
                  <w:b/>
                  <w:bCs/>
                  <w:color w:val="106BBE"/>
                  <w:sz w:val="28"/>
                  <w:szCs w:val="28"/>
                  <w:lang w:eastAsia="ru-RU"/>
                </w:rPr>
                <w:t>**</w:t>
              </w:r>
            </w:hyperlink>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Всего</w:t>
            </w:r>
          </w:p>
        </w:tc>
        <w:tc>
          <w:tcPr>
            <w:tcW w:w="3969" w:type="dxa"/>
            <w:gridSpan w:val="4"/>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в том числе планируемые платежи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r>
      <w:tr w:rsidR="00AD7500" w:rsidRPr="00AD7500" w:rsidTr="00AA39D8">
        <w:tc>
          <w:tcPr>
            <w:tcW w:w="5387"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на текущий финансовый год</w:t>
            </w:r>
          </w:p>
        </w:tc>
        <w:tc>
          <w:tcPr>
            <w:tcW w:w="1984" w:type="dxa"/>
            <w:gridSpan w:val="2"/>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на плановый период</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последующие годы</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r>
      <w:tr w:rsidR="00AD7500" w:rsidRPr="00AD7500" w:rsidTr="00AA39D8">
        <w:trPr>
          <w:cantSplit/>
          <w:trHeight w:val="5601"/>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на первый год</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08"/>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на второй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r>
      <w:tr w:rsidR="00AD7500" w:rsidRPr="00AD7500" w:rsidTr="00AA39D8">
        <w:tc>
          <w:tcPr>
            <w:tcW w:w="426"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4</w:t>
            </w:r>
          </w:p>
        </w:tc>
        <w:tc>
          <w:tcPr>
            <w:tcW w:w="425"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11</w:t>
            </w:r>
          </w:p>
        </w:tc>
        <w:tc>
          <w:tcPr>
            <w:tcW w:w="993"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12</w:t>
            </w:r>
          </w:p>
        </w:tc>
        <w:tc>
          <w:tcPr>
            <w:tcW w:w="1984"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13</w:t>
            </w:r>
          </w:p>
        </w:tc>
        <w:tc>
          <w:tcPr>
            <w:tcW w:w="851"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500">
              <w:rPr>
                <w:rFonts w:ascii="Times New Roman" w:eastAsia="Times New Roman" w:hAnsi="Times New Roman" w:cs="Times New Roman"/>
                <w:sz w:val="24"/>
                <w:szCs w:val="24"/>
                <w:lang w:eastAsia="ru-RU"/>
              </w:rPr>
              <w:t>14</w:t>
            </w:r>
          </w:p>
        </w:tc>
        <w:tc>
          <w:tcPr>
            <w:tcW w:w="1559"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500">
              <w:rPr>
                <w:rFonts w:ascii="Times New Roman" w:eastAsia="Times New Roman" w:hAnsi="Times New Roman" w:cs="Times New Roman"/>
                <w:sz w:val="24"/>
                <w:szCs w:val="24"/>
                <w:lang w:eastAsia="ru-RU"/>
              </w:rPr>
              <w:t>15</w:t>
            </w:r>
          </w:p>
        </w:tc>
      </w:tr>
      <w:tr w:rsidR="00AD7500" w:rsidRPr="00AD7500" w:rsidTr="00AA39D8">
        <w:tc>
          <w:tcPr>
            <w:tcW w:w="426"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D7500" w:rsidRPr="00AD7500" w:rsidTr="00AA39D8">
        <w:tc>
          <w:tcPr>
            <w:tcW w:w="426"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D7500" w:rsidRPr="00AD7500" w:rsidTr="00AA39D8">
        <w:tc>
          <w:tcPr>
            <w:tcW w:w="426"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D7500" w:rsidRPr="00AD7500" w:rsidTr="00AA39D8">
        <w:tc>
          <w:tcPr>
            <w:tcW w:w="5387" w:type="dxa"/>
            <w:gridSpan w:val="6"/>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Итого для осуществления закупок</w:t>
            </w:r>
          </w:p>
        </w:tc>
        <w:tc>
          <w:tcPr>
            <w:tcW w:w="850"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nil"/>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auto"/>
              <w:left w:val="nil"/>
              <w:bottom w:val="nil"/>
              <w:right w:val="nil"/>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1" w:type="dxa"/>
            <w:tcBorders>
              <w:top w:val="single" w:sz="4" w:space="0" w:color="auto"/>
              <w:left w:val="nil"/>
              <w:bottom w:val="nil"/>
              <w:right w:val="nil"/>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nil"/>
              <w:bottom w:val="nil"/>
              <w:right w:val="nil"/>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7500" w:rsidRPr="00AD7500" w:rsidTr="00AA39D8">
        <w:tc>
          <w:tcPr>
            <w:tcW w:w="5387" w:type="dxa"/>
            <w:gridSpan w:val="6"/>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В том числе по коду </w:t>
            </w:r>
            <w:hyperlink r:id="rId18" w:history="1">
              <w:r w:rsidRPr="00AD7500">
                <w:rPr>
                  <w:rFonts w:ascii="Times New Roman" w:eastAsia="Times New Roman" w:hAnsi="Times New Roman" w:cs="Times New Roman"/>
                  <w:bCs/>
                  <w:color w:val="106BBE"/>
                  <w:sz w:val="28"/>
                  <w:szCs w:val="28"/>
                  <w:lang w:eastAsia="ru-RU"/>
                </w:rPr>
                <w:t>бюджетной классификации</w:t>
              </w:r>
            </w:hyperlink>
            <w:r w:rsidRPr="00AD7500">
              <w:rPr>
                <w:rFonts w:ascii="Times New Roman" w:eastAsia="Times New Roman" w:hAnsi="Times New Roman" w:cs="Times New Roman"/>
                <w:sz w:val="28"/>
                <w:szCs w:val="28"/>
                <w:lang w:eastAsia="ru-RU"/>
              </w:rPr>
              <w:t xml:space="preserve"> ___/ по соглашению N ___ </w:t>
            </w:r>
            <w:proofErr w:type="gramStart"/>
            <w:r w:rsidRPr="00AD7500">
              <w:rPr>
                <w:rFonts w:ascii="Times New Roman" w:eastAsia="Times New Roman" w:hAnsi="Times New Roman" w:cs="Times New Roman"/>
                <w:sz w:val="28"/>
                <w:szCs w:val="28"/>
                <w:lang w:eastAsia="ru-RU"/>
              </w:rPr>
              <w:t>от</w:t>
            </w:r>
            <w:proofErr w:type="gramEnd"/>
            <w:r w:rsidRPr="00AD7500">
              <w:rPr>
                <w:rFonts w:ascii="Times New Roman" w:eastAsia="Times New Roman" w:hAnsi="Times New Roman" w:cs="Times New Roman"/>
                <w:sz w:val="28"/>
                <w:szCs w:val="28"/>
                <w:lang w:eastAsia="ru-RU"/>
              </w:rPr>
              <w:t xml:space="preserve"> _______</w:t>
            </w:r>
            <w:hyperlink r:id="rId19" w:anchor="sub_2093" w:history="1">
              <w:r w:rsidRPr="00AD7500">
                <w:rPr>
                  <w:rFonts w:ascii="Times New Roman" w:eastAsia="Times New Roman" w:hAnsi="Times New Roman" w:cs="Times New Roman"/>
                  <w:b/>
                  <w:bCs/>
                  <w:color w:val="106BBE"/>
                  <w:sz w:val="28"/>
                  <w:szCs w:val="28"/>
                  <w:lang w:eastAsia="ru-RU"/>
                </w:rPr>
                <w:t>***</w:t>
              </w:r>
            </w:hyperlink>
          </w:p>
        </w:tc>
        <w:tc>
          <w:tcPr>
            <w:tcW w:w="850"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93" w:type="dxa"/>
            <w:tcBorders>
              <w:top w:val="nil"/>
              <w:left w:val="single" w:sz="4" w:space="0" w:color="auto"/>
              <w:bottom w:val="nil"/>
              <w:right w:val="nil"/>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nil"/>
              <w:right w:val="nil"/>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1" w:type="dxa"/>
            <w:tcBorders>
              <w:top w:val="nil"/>
              <w:left w:val="nil"/>
              <w:bottom w:val="nil"/>
              <w:right w:val="nil"/>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nil"/>
              <w:left w:val="nil"/>
              <w:bottom w:val="nil"/>
              <w:right w:val="nil"/>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Ответственный исполнитель _______________________ ___________________ _______________________</w:t>
      </w:r>
    </w:p>
    <w:p w:rsidR="00AD7500" w:rsidRPr="00AD7500" w:rsidRDefault="00AD7500" w:rsidP="00AD7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(должность)            (подпись)       (расшифровка подписи)</w:t>
      </w:r>
    </w:p>
    <w:p w:rsidR="00AD7500" w:rsidRPr="00AD7500" w:rsidRDefault="00AD7500" w:rsidP="00AD7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426"/>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"___"___________ 20___ г.</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55" w:lineRule="atLeast"/>
        <w:jc w:val="both"/>
        <w:rPr>
          <w:rFonts w:ascii="Arial" w:eastAsia="Times New Roman" w:hAnsi="Arial" w:cs="Arial"/>
          <w:color w:val="000000"/>
          <w:sz w:val="21"/>
          <w:szCs w:val="21"/>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55" w:lineRule="atLeast"/>
        <w:ind w:right="-567"/>
        <w:jc w:val="both"/>
        <w:rPr>
          <w:rFonts w:ascii="Times New Roman" w:eastAsia="Times New Roman" w:hAnsi="Times New Roman" w:cs="Times New Roman"/>
          <w:color w:val="000000"/>
          <w:sz w:val="28"/>
          <w:szCs w:val="28"/>
          <w:lang w:eastAsia="ru-RU"/>
        </w:rPr>
      </w:pPr>
      <w:r w:rsidRPr="00AD7500">
        <w:rPr>
          <w:rFonts w:ascii="Times New Roman" w:eastAsia="Times New Roman" w:hAnsi="Times New Roman" w:cs="Times New Roman"/>
          <w:color w:val="000000"/>
          <w:sz w:val="28"/>
          <w:szCs w:val="28"/>
          <w:lang w:eastAsia="ru-RU"/>
        </w:rPr>
        <w:t>* Заполняется в отношении плана закупок, включающего информацию о закупках, осуществляемых бюджетным, автономным учреждением или муниципальным унитарным предприятием в рамках переданных ему муниципальным органом полномочий муниципального заказчика по заключению и исполнению от лица указанных органов муниципальных контрактов.</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55" w:lineRule="atLeast"/>
        <w:ind w:right="-3260"/>
        <w:jc w:val="both"/>
        <w:rPr>
          <w:rFonts w:ascii="Times New Roman" w:eastAsia="Times New Roman" w:hAnsi="Times New Roman" w:cs="Times New Roman"/>
          <w:color w:val="000000"/>
          <w:sz w:val="28"/>
          <w:szCs w:val="28"/>
          <w:lang w:eastAsia="ru-RU"/>
        </w:rPr>
      </w:pPr>
      <w:r w:rsidRPr="00AD7500">
        <w:rPr>
          <w:rFonts w:ascii="Times New Roman" w:eastAsia="Times New Roman" w:hAnsi="Times New Roman" w:cs="Times New Roman"/>
          <w:color w:val="000000"/>
          <w:sz w:val="28"/>
          <w:szCs w:val="28"/>
          <w:lang w:eastAsia="ru-RU"/>
        </w:rPr>
        <w:t>** Графа заполняется в случае, если планируемая закупка включена в государственную (муниципальную) программу.</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55" w:lineRule="atLeast"/>
        <w:ind w:right="-426"/>
        <w:jc w:val="both"/>
        <w:rPr>
          <w:rFonts w:ascii="Times New Roman" w:eastAsia="Times New Roman" w:hAnsi="Times New Roman" w:cs="Times New Roman"/>
          <w:color w:val="000000"/>
          <w:sz w:val="28"/>
          <w:szCs w:val="28"/>
          <w:lang w:eastAsia="ru-RU"/>
        </w:rPr>
      </w:pPr>
      <w:r w:rsidRPr="00AD7500">
        <w:rPr>
          <w:rFonts w:ascii="Times New Roman" w:eastAsia="Times New Roman" w:hAnsi="Times New Roman" w:cs="Times New Roman"/>
          <w:color w:val="000000"/>
          <w:sz w:val="28"/>
          <w:szCs w:val="28"/>
          <w:lang w:eastAsia="ru-RU"/>
        </w:rPr>
        <w:lastRenderedPageBreak/>
        <w:t>*** Информация об объеме финансового обеспечения по коду бюджетной классификации вносится муниципальными заказчиками, осуществляющими закупки для обеспечения муниципальных нужд в разрезе раздела, подраздела, целевой статьи, вида расходов.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муниципальными унитарными предприятиями, осуществляющими закупки для обеспечения муниципальных нужд, в разрезе каждого соглашения о предоставлении субсидии из средств бюджета субъекта Российской Федерации, местного бюджета.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муниципальными бюджетными учреждениями и автономными учреждениями, осуществляющими закупки для обеспечения муниципальных нужд.</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55" w:lineRule="atLeast"/>
        <w:rPr>
          <w:rFonts w:ascii="Arial" w:eastAsia="Times New Roman" w:hAnsi="Arial" w:cs="Arial"/>
          <w:color w:val="000000"/>
          <w:sz w:val="21"/>
          <w:szCs w:val="21"/>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55" w:lineRule="atLeast"/>
        <w:rPr>
          <w:rFonts w:ascii="Arial" w:eastAsia="Times New Roman" w:hAnsi="Arial" w:cs="Arial"/>
          <w:color w:val="000000"/>
          <w:sz w:val="21"/>
          <w:szCs w:val="21"/>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55" w:lineRule="atLeast"/>
        <w:rPr>
          <w:rFonts w:ascii="Arial" w:eastAsia="Times New Roman" w:hAnsi="Arial" w:cs="Arial"/>
          <w:color w:val="000000"/>
          <w:sz w:val="21"/>
          <w:szCs w:val="21"/>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55" w:lineRule="atLeast"/>
        <w:ind w:right="-3118"/>
        <w:rPr>
          <w:rFonts w:ascii="Arial" w:eastAsia="Times New Roman" w:hAnsi="Arial" w:cs="Arial"/>
          <w:color w:val="000000"/>
          <w:sz w:val="21"/>
          <w:szCs w:val="21"/>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55" w:lineRule="atLeast"/>
        <w:ind w:right="-3425"/>
        <w:jc w:val="center"/>
        <w:rPr>
          <w:rFonts w:ascii="Times New Roman" w:eastAsia="Times New Roman" w:hAnsi="Times New Roman" w:cs="Times New Roman"/>
          <w:color w:val="000000"/>
          <w:sz w:val="28"/>
          <w:szCs w:val="28"/>
          <w:lang w:eastAsia="ru-RU"/>
        </w:rPr>
      </w:pPr>
      <w:r w:rsidRPr="00AD7500">
        <w:rPr>
          <w:rFonts w:ascii="Times New Roman" w:eastAsia="Times New Roman" w:hAnsi="Times New Roman" w:cs="Times New Roman"/>
          <w:color w:val="000000"/>
          <w:sz w:val="28"/>
          <w:szCs w:val="28"/>
          <w:lang w:eastAsia="ru-RU"/>
        </w:rPr>
        <w:t xml:space="preserve">                                                                                                                                  </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55" w:lineRule="atLeast"/>
        <w:ind w:right="-3425"/>
        <w:rPr>
          <w:rFonts w:ascii="Times New Roman" w:eastAsia="Times New Roman" w:hAnsi="Times New Roman" w:cs="Times New Roman"/>
          <w:color w:val="000000"/>
          <w:sz w:val="28"/>
          <w:szCs w:val="28"/>
          <w:lang w:eastAsia="ru-RU"/>
        </w:rPr>
      </w:pPr>
      <w:r w:rsidRPr="00AD7500">
        <w:rPr>
          <w:rFonts w:ascii="Times New Roman" w:eastAsia="Times New Roman" w:hAnsi="Times New Roman" w:cs="Times New Roman"/>
          <w:color w:val="000000"/>
          <w:sz w:val="28"/>
          <w:szCs w:val="28"/>
          <w:lang w:eastAsia="ru-RU"/>
        </w:rPr>
        <w:t xml:space="preserve">                                                                                                                                       Приложение</w:t>
      </w:r>
      <w:r w:rsidRPr="00AD7500">
        <w:rPr>
          <w:rFonts w:ascii="Times New Roman" w:eastAsia="Times New Roman" w:hAnsi="Times New Roman" w:cs="Times New Roman"/>
          <w:color w:val="000000"/>
          <w:sz w:val="28"/>
          <w:szCs w:val="28"/>
          <w:lang w:eastAsia="ru-RU"/>
        </w:rPr>
        <w:br/>
        <w:t xml:space="preserve">                                                                                                                                       к требованиям к форме плана</w:t>
      </w:r>
      <w:r w:rsidRPr="00AD7500">
        <w:rPr>
          <w:rFonts w:ascii="Times New Roman" w:eastAsia="Times New Roman" w:hAnsi="Times New Roman" w:cs="Times New Roman"/>
          <w:color w:val="000000"/>
          <w:sz w:val="28"/>
          <w:szCs w:val="28"/>
          <w:lang w:eastAsia="ru-RU"/>
        </w:rPr>
        <w:br/>
        <w:t xml:space="preserve">                                                                                                                                       закупок товаров, работ, услуг</w:t>
      </w:r>
      <w:r w:rsidRPr="00AD7500">
        <w:rPr>
          <w:rFonts w:ascii="Times New Roman" w:eastAsia="Times New Roman" w:hAnsi="Times New Roman" w:cs="Times New Roman"/>
          <w:color w:val="000000"/>
          <w:sz w:val="28"/>
          <w:szCs w:val="28"/>
          <w:lang w:eastAsia="ru-RU"/>
        </w:rPr>
        <w:br/>
        <w:t xml:space="preserve">                                                                                                                                        (форма)</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atLeast"/>
        <w:rPr>
          <w:rFonts w:ascii="Times New Roman" w:eastAsia="Times New Roman" w:hAnsi="Times New Roman" w:cs="Times New Roman"/>
          <w:color w:val="000000"/>
          <w:sz w:val="28"/>
          <w:szCs w:val="28"/>
          <w:lang w:eastAsia="ru-RU"/>
        </w:rPr>
      </w:pPr>
      <w:r w:rsidRPr="00AD7500">
        <w:rPr>
          <w:rFonts w:ascii="Times New Roman" w:eastAsia="Times New Roman" w:hAnsi="Times New Roman" w:cs="Times New Roman"/>
          <w:color w:val="000000"/>
          <w:sz w:val="28"/>
          <w:szCs w:val="28"/>
          <w:lang w:eastAsia="ru-RU"/>
        </w:rPr>
        <w:t>     УТВЕРЖДАЮ</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atLeast"/>
        <w:rPr>
          <w:rFonts w:ascii="Times New Roman" w:eastAsia="Times New Roman" w:hAnsi="Times New Roman" w:cs="Times New Roman"/>
          <w:color w:val="000000"/>
          <w:sz w:val="28"/>
          <w:szCs w:val="28"/>
          <w:lang w:eastAsia="ru-RU"/>
        </w:rPr>
      </w:pPr>
      <w:r w:rsidRPr="00AD7500">
        <w:rPr>
          <w:rFonts w:ascii="Times New Roman" w:eastAsia="Times New Roman" w:hAnsi="Times New Roman" w:cs="Times New Roman"/>
          <w:color w:val="000000"/>
          <w:sz w:val="28"/>
          <w:szCs w:val="28"/>
          <w:lang w:eastAsia="ru-RU"/>
        </w:rPr>
        <w:t>     Руководитель (уполномоченное лицо)</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atLeast"/>
        <w:rPr>
          <w:rFonts w:ascii="Times New Roman" w:eastAsia="Times New Roman" w:hAnsi="Times New Roman" w:cs="Times New Roman"/>
          <w:color w:val="000000"/>
          <w:sz w:val="28"/>
          <w:szCs w:val="28"/>
          <w:lang w:eastAsia="ru-RU"/>
        </w:rPr>
      </w:pPr>
      <w:r w:rsidRPr="00AD7500">
        <w:rPr>
          <w:rFonts w:ascii="Times New Roman" w:eastAsia="Times New Roman" w:hAnsi="Times New Roman" w:cs="Times New Roman"/>
          <w:color w:val="000000"/>
          <w:sz w:val="28"/>
          <w:szCs w:val="28"/>
          <w:lang w:eastAsia="ru-RU"/>
        </w:rPr>
        <w:t>     _____________ _________ _____________________</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atLeast"/>
        <w:rPr>
          <w:rFonts w:ascii="Times New Roman" w:eastAsia="Times New Roman" w:hAnsi="Times New Roman" w:cs="Times New Roman"/>
          <w:color w:val="000000"/>
          <w:sz w:val="28"/>
          <w:szCs w:val="28"/>
          <w:lang w:eastAsia="ru-RU"/>
        </w:rPr>
      </w:pPr>
      <w:r w:rsidRPr="00AD7500">
        <w:rPr>
          <w:rFonts w:ascii="Times New Roman" w:eastAsia="Times New Roman" w:hAnsi="Times New Roman" w:cs="Times New Roman"/>
          <w:color w:val="000000"/>
          <w:sz w:val="28"/>
          <w:szCs w:val="28"/>
          <w:lang w:eastAsia="ru-RU"/>
        </w:rPr>
        <w:t>       (должность)  (подпись) (расшифровка подписи)</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atLeast"/>
        <w:rPr>
          <w:rFonts w:ascii="Times New Roman" w:eastAsia="Times New Roman" w:hAnsi="Times New Roman" w:cs="Times New Roman"/>
          <w:color w:val="000000"/>
          <w:sz w:val="28"/>
          <w:szCs w:val="28"/>
          <w:lang w:eastAsia="ru-RU"/>
        </w:rPr>
      </w:pPr>
      <w:r w:rsidRPr="00AD7500">
        <w:rPr>
          <w:rFonts w:ascii="Times New Roman" w:eastAsia="Times New Roman" w:hAnsi="Times New Roman" w:cs="Times New Roman"/>
          <w:color w:val="000000"/>
          <w:sz w:val="28"/>
          <w:szCs w:val="28"/>
          <w:lang w:eastAsia="ru-RU"/>
        </w:rPr>
        <w:t>        "___" ____________ 20___ г.</w:t>
      </w:r>
    </w:p>
    <w:p w:rsidR="00AD7500" w:rsidRPr="00AD7500" w:rsidRDefault="00AD7500" w:rsidP="00AD7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544" w:hanging="3544"/>
        <w:jc w:val="both"/>
        <w:rPr>
          <w:rFonts w:ascii="Times New Roman" w:eastAsia="Times New Roman" w:hAnsi="Times New Roman" w:cs="Times New Roman"/>
          <w:sz w:val="28"/>
          <w:szCs w:val="28"/>
          <w:lang w:eastAsia="ru-RU"/>
        </w:rPr>
      </w:pPr>
      <w:r w:rsidRPr="00AD7500">
        <w:rPr>
          <w:rFonts w:ascii="Arial" w:eastAsia="Times New Roman" w:hAnsi="Arial" w:cs="Arial"/>
          <w:color w:val="000000"/>
          <w:sz w:val="28"/>
          <w:szCs w:val="28"/>
          <w:lang w:eastAsia="ru-RU"/>
        </w:rPr>
        <w:t>                                                                                  </w:t>
      </w:r>
      <w:r w:rsidRPr="00AD7500">
        <w:rPr>
          <w:rFonts w:ascii="Times New Roman" w:eastAsia="Times New Roman" w:hAnsi="Times New Roman" w:cs="Times New Roman"/>
          <w:sz w:val="28"/>
          <w:szCs w:val="28"/>
          <w:lang w:eastAsia="ru-RU"/>
        </w:rPr>
        <w:t xml:space="preserve">  Гриф секретности│     │</w:t>
      </w:r>
    </w:p>
    <w:p w:rsidR="00AD7500" w:rsidRPr="00AD7500" w:rsidRDefault="00AD7500" w:rsidP="00AD7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500">
        <w:rPr>
          <w:rFonts w:ascii="Times New Roman" w:eastAsia="Times New Roman" w:hAnsi="Times New Roman" w:cs="Times New Roman"/>
          <w:sz w:val="24"/>
          <w:szCs w:val="24"/>
          <w:lang w:eastAsia="ru-RU"/>
        </w:rPr>
        <w:t xml:space="preserve">                                                                                              </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D7500" w:rsidRPr="00AD7500" w:rsidRDefault="00AD7500" w:rsidP="00AD750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Cs/>
          <w:kern w:val="32"/>
          <w:sz w:val="32"/>
          <w:szCs w:val="32"/>
          <w:lang w:eastAsia="ru-RU"/>
        </w:rPr>
      </w:pPr>
      <w:r w:rsidRPr="00AD7500">
        <w:rPr>
          <w:rFonts w:ascii="Times New Roman" w:eastAsia="Times New Roman" w:hAnsi="Times New Roman" w:cs="Times New Roman"/>
          <w:bCs/>
          <w:kern w:val="32"/>
          <w:sz w:val="32"/>
          <w:szCs w:val="32"/>
          <w:lang w:eastAsia="ru-RU"/>
        </w:rPr>
        <w:t xml:space="preserve">Закупки товаров, работ, услуг для обеспечения нужд  муниципальных нужд на 20____ финансовый год </w:t>
      </w:r>
    </w:p>
    <w:p w:rsidR="00AD7500" w:rsidRPr="00AD7500" w:rsidRDefault="00AD7500" w:rsidP="00AD750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Cs/>
          <w:kern w:val="32"/>
          <w:sz w:val="32"/>
          <w:szCs w:val="32"/>
          <w:lang w:eastAsia="ru-RU"/>
        </w:rPr>
      </w:pPr>
      <w:r w:rsidRPr="00AD7500">
        <w:rPr>
          <w:rFonts w:ascii="Times New Roman" w:eastAsia="Times New Roman" w:hAnsi="Times New Roman" w:cs="Times New Roman"/>
          <w:bCs/>
          <w:kern w:val="32"/>
          <w:sz w:val="32"/>
          <w:szCs w:val="32"/>
          <w:lang w:eastAsia="ru-RU"/>
        </w:rPr>
        <w:t>и на плановый период 20___ и 20___ годов, сведения о которых составляют государственную тайну</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tbl>
      <w:tblPr>
        <w:tblW w:w="153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6"/>
        <w:gridCol w:w="5396"/>
        <w:gridCol w:w="1673"/>
        <w:gridCol w:w="1155"/>
      </w:tblGrid>
      <w:tr w:rsidR="00AD7500" w:rsidRPr="00AD7500" w:rsidTr="00AA39D8">
        <w:tc>
          <w:tcPr>
            <w:tcW w:w="12502" w:type="dxa"/>
            <w:gridSpan w:val="2"/>
            <w:tcBorders>
              <w:top w:val="nil"/>
              <w:left w:val="nil"/>
              <w:bottom w:val="nil"/>
              <w:right w:val="nil"/>
            </w:tcBorders>
            <w:vAlign w:val="bottom"/>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73" w:type="dxa"/>
            <w:tcBorders>
              <w:top w:val="nil"/>
              <w:left w:val="nil"/>
              <w:bottom w:val="nil"/>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55"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Коды</w:t>
            </w:r>
          </w:p>
        </w:tc>
      </w:tr>
      <w:tr w:rsidR="00AD7500" w:rsidRPr="00AD7500" w:rsidTr="00AA39D8">
        <w:tc>
          <w:tcPr>
            <w:tcW w:w="7106" w:type="dxa"/>
            <w:tcBorders>
              <w:top w:val="nil"/>
              <w:left w:val="nil"/>
              <w:bottom w:val="nil"/>
              <w:right w:val="nil"/>
            </w:tcBorders>
            <w:vAlign w:val="bottom"/>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396" w:type="dxa"/>
            <w:tcBorders>
              <w:top w:val="nil"/>
              <w:left w:val="nil"/>
              <w:bottom w:val="nil"/>
              <w:right w:val="nil"/>
            </w:tcBorders>
            <w:vAlign w:val="center"/>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73" w:type="dxa"/>
            <w:tcBorders>
              <w:top w:val="nil"/>
              <w:left w:val="nil"/>
              <w:bottom w:val="nil"/>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5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7500" w:rsidRPr="00AD7500" w:rsidTr="00AA39D8">
        <w:tc>
          <w:tcPr>
            <w:tcW w:w="7106" w:type="dxa"/>
            <w:vMerge w:val="restart"/>
            <w:tcBorders>
              <w:top w:val="nil"/>
              <w:left w:val="nil"/>
              <w:bottom w:val="nil"/>
              <w:right w:val="nil"/>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D7500">
              <w:rPr>
                <w:rFonts w:ascii="Times New Roman" w:eastAsia="Times New Roman" w:hAnsi="Times New Roman" w:cs="Times New Roman"/>
                <w:sz w:val="28"/>
                <w:szCs w:val="28"/>
                <w:lang w:eastAsia="ru-RU"/>
              </w:rPr>
              <w:t>Наименование заказчика муниципального заказчика, бюджетного, автономного учреждения муниципального унитарного предприятия)</w:t>
            </w:r>
            <w:proofErr w:type="gramEnd"/>
          </w:p>
        </w:tc>
        <w:tc>
          <w:tcPr>
            <w:tcW w:w="5396" w:type="dxa"/>
            <w:tcBorders>
              <w:top w:val="nil"/>
              <w:left w:val="nil"/>
              <w:bottom w:val="nil"/>
              <w:right w:val="nil"/>
            </w:tcBorders>
            <w:vAlign w:val="center"/>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73" w:type="dxa"/>
            <w:tcBorders>
              <w:top w:val="nil"/>
              <w:left w:val="nil"/>
              <w:bottom w:val="nil"/>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по ОКПО</w:t>
            </w:r>
          </w:p>
        </w:tc>
        <w:tc>
          <w:tcPr>
            <w:tcW w:w="115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7500" w:rsidRPr="00AD7500" w:rsidTr="00AA39D8">
        <w:tc>
          <w:tcPr>
            <w:tcW w:w="12502" w:type="dxa"/>
            <w:vMerge/>
            <w:tcBorders>
              <w:top w:val="nil"/>
              <w:left w:val="nil"/>
              <w:bottom w:val="nil"/>
              <w:right w:val="nil"/>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5396" w:type="dxa"/>
            <w:tcBorders>
              <w:top w:val="nil"/>
              <w:left w:val="nil"/>
              <w:bottom w:val="nil"/>
              <w:right w:val="nil"/>
            </w:tcBorders>
            <w:vAlign w:val="center"/>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73" w:type="dxa"/>
            <w:tcBorders>
              <w:top w:val="nil"/>
              <w:left w:val="nil"/>
              <w:bottom w:val="nil"/>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ИНН</w:t>
            </w:r>
          </w:p>
        </w:tc>
        <w:tc>
          <w:tcPr>
            <w:tcW w:w="115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7500" w:rsidRPr="00AD7500" w:rsidTr="00AA39D8">
        <w:tc>
          <w:tcPr>
            <w:tcW w:w="12502" w:type="dxa"/>
            <w:vMerge/>
            <w:tcBorders>
              <w:top w:val="nil"/>
              <w:left w:val="nil"/>
              <w:bottom w:val="nil"/>
              <w:right w:val="nil"/>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5396" w:type="dxa"/>
            <w:tcBorders>
              <w:top w:val="nil"/>
              <w:left w:val="nil"/>
              <w:bottom w:val="single" w:sz="4" w:space="0" w:color="auto"/>
              <w:right w:val="nil"/>
            </w:tcBorders>
            <w:vAlign w:val="center"/>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73" w:type="dxa"/>
            <w:tcBorders>
              <w:top w:val="nil"/>
              <w:left w:val="nil"/>
              <w:bottom w:val="nil"/>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КПП</w:t>
            </w:r>
          </w:p>
        </w:tc>
        <w:tc>
          <w:tcPr>
            <w:tcW w:w="115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7500" w:rsidRPr="00AD7500" w:rsidTr="00AA39D8">
        <w:tc>
          <w:tcPr>
            <w:tcW w:w="7106" w:type="dxa"/>
            <w:tcBorders>
              <w:top w:val="nil"/>
              <w:left w:val="nil"/>
              <w:bottom w:val="nil"/>
              <w:right w:val="nil"/>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Организационно-правовая форма</w:t>
            </w:r>
          </w:p>
        </w:tc>
        <w:tc>
          <w:tcPr>
            <w:tcW w:w="5396" w:type="dxa"/>
            <w:tcBorders>
              <w:top w:val="nil"/>
              <w:left w:val="nil"/>
              <w:bottom w:val="single" w:sz="4" w:space="0" w:color="auto"/>
              <w:right w:val="nil"/>
            </w:tcBorders>
            <w:vAlign w:val="center"/>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73" w:type="dxa"/>
            <w:tcBorders>
              <w:top w:val="nil"/>
              <w:left w:val="nil"/>
              <w:bottom w:val="nil"/>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по </w:t>
            </w:r>
            <w:hyperlink r:id="rId20" w:history="1">
              <w:r w:rsidRPr="00AD7500">
                <w:rPr>
                  <w:rFonts w:ascii="Times New Roman" w:eastAsia="Times New Roman" w:hAnsi="Times New Roman" w:cs="Times New Roman"/>
                  <w:bCs/>
                  <w:color w:val="106BBE"/>
                  <w:sz w:val="28"/>
                  <w:szCs w:val="28"/>
                  <w:lang w:eastAsia="ru-RU"/>
                </w:rPr>
                <w:t>ОКОПФ</w:t>
              </w:r>
            </w:hyperlink>
          </w:p>
        </w:tc>
        <w:tc>
          <w:tcPr>
            <w:tcW w:w="115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7500" w:rsidRPr="00AD7500" w:rsidTr="00AA39D8">
        <w:tc>
          <w:tcPr>
            <w:tcW w:w="7106" w:type="dxa"/>
            <w:tcBorders>
              <w:top w:val="nil"/>
              <w:left w:val="nil"/>
              <w:bottom w:val="nil"/>
              <w:right w:val="nil"/>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Форма собственности</w:t>
            </w:r>
          </w:p>
        </w:tc>
        <w:tc>
          <w:tcPr>
            <w:tcW w:w="5396" w:type="dxa"/>
            <w:tcBorders>
              <w:top w:val="nil"/>
              <w:left w:val="nil"/>
              <w:bottom w:val="single" w:sz="4" w:space="0" w:color="auto"/>
              <w:right w:val="nil"/>
            </w:tcBorders>
            <w:vAlign w:val="center"/>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73" w:type="dxa"/>
            <w:tcBorders>
              <w:top w:val="nil"/>
              <w:left w:val="nil"/>
              <w:bottom w:val="nil"/>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по </w:t>
            </w:r>
            <w:hyperlink r:id="rId21" w:history="1">
              <w:r w:rsidRPr="00AD7500">
                <w:rPr>
                  <w:rFonts w:ascii="Times New Roman" w:eastAsia="Times New Roman" w:hAnsi="Times New Roman" w:cs="Times New Roman"/>
                  <w:bCs/>
                  <w:color w:val="106BBE"/>
                  <w:sz w:val="28"/>
                  <w:szCs w:val="28"/>
                  <w:lang w:eastAsia="ru-RU"/>
                </w:rPr>
                <w:t>ОКФС</w:t>
              </w:r>
            </w:hyperlink>
          </w:p>
        </w:tc>
        <w:tc>
          <w:tcPr>
            <w:tcW w:w="115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7500" w:rsidRPr="00AD7500" w:rsidTr="00AA39D8">
        <w:tc>
          <w:tcPr>
            <w:tcW w:w="7106" w:type="dxa"/>
            <w:tcBorders>
              <w:top w:val="nil"/>
              <w:left w:val="nil"/>
              <w:bottom w:val="nil"/>
              <w:right w:val="nil"/>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Место нахождения (адрес), телефон, адрес электронной </w:t>
            </w:r>
            <w:r w:rsidRPr="00AD7500">
              <w:rPr>
                <w:rFonts w:ascii="Times New Roman" w:eastAsia="Times New Roman" w:hAnsi="Times New Roman" w:cs="Times New Roman"/>
                <w:sz w:val="28"/>
                <w:szCs w:val="28"/>
                <w:lang w:eastAsia="ru-RU"/>
              </w:rPr>
              <w:lastRenderedPageBreak/>
              <w:t>почты</w:t>
            </w:r>
          </w:p>
        </w:tc>
        <w:tc>
          <w:tcPr>
            <w:tcW w:w="5396" w:type="dxa"/>
            <w:tcBorders>
              <w:top w:val="nil"/>
              <w:left w:val="nil"/>
              <w:bottom w:val="single" w:sz="4" w:space="0" w:color="auto"/>
              <w:right w:val="nil"/>
            </w:tcBorders>
            <w:vAlign w:val="center"/>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73" w:type="dxa"/>
            <w:tcBorders>
              <w:top w:val="nil"/>
              <w:left w:val="nil"/>
              <w:bottom w:val="nil"/>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по </w:t>
            </w:r>
            <w:hyperlink r:id="rId22" w:history="1">
              <w:r w:rsidRPr="00AD7500">
                <w:rPr>
                  <w:rFonts w:ascii="Times New Roman" w:eastAsia="Times New Roman" w:hAnsi="Times New Roman" w:cs="Times New Roman"/>
                  <w:bCs/>
                  <w:color w:val="106BBE"/>
                  <w:sz w:val="28"/>
                  <w:szCs w:val="28"/>
                  <w:lang w:eastAsia="ru-RU"/>
                </w:rPr>
                <w:t>ОКТМО</w:t>
              </w:r>
            </w:hyperlink>
          </w:p>
        </w:tc>
        <w:tc>
          <w:tcPr>
            <w:tcW w:w="115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7500" w:rsidRPr="00AD7500" w:rsidTr="00AA39D8">
        <w:tc>
          <w:tcPr>
            <w:tcW w:w="7106" w:type="dxa"/>
            <w:tcBorders>
              <w:top w:val="nil"/>
              <w:left w:val="nil"/>
              <w:bottom w:val="nil"/>
              <w:right w:val="nil"/>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lastRenderedPageBreak/>
              <w:t>Наименование заказчика, осуществляющего закупки в рамках переданных полномочий государственного заказчика</w:t>
            </w:r>
            <w:hyperlink r:id="rId23" w:anchor="sub_20111" w:history="1">
              <w:r w:rsidRPr="00AD7500">
                <w:rPr>
                  <w:rFonts w:ascii="Times New Roman" w:eastAsia="Times New Roman" w:hAnsi="Times New Roman" w:cs="Times New Roman"/>
                  <w:b/>
                  <w:bCs/>
                  <w:color w:val="106BBE"/>
                  <w:sz w:val="28"/>
                  <w:szCs w:val="28"/>
                  <w:lang w:eastAsia="ru-RU"/>
                </w:rPr>
                <w:t>*</w:t>
              </w:r>
            </w:hyperlink>
          </w:p>
        </w:tc>
        <w:tc>
          <w:tcPr>
            <w:tcW w:w="5396" w:type="dxa"/>
            <w:tcBorders>
              <w:top w:val="nil"/>
              <w:left w:val="nil"/>
              <w:bottom w:val="single" w:sz="4" w:space="0" w:color="auto"/>
              <w:right w:val="nil"/>
            </w:tcBorders>
            <w:vAlign w:val="center"/>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73" w:type="dxa"/>
            <w:tcBorders>
              <w:top w:val="nil"/>
              <w:left w:val="nil"/>
              <w:bottom w:val="nil"/>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по ОКПО</w:t>
            </w:r>
          </w:p>
        </w:tc>
        <w:tc>
          <w:tcPr>
            <w:tcW w:w="115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7500" w:rsidRPr="00AD7500" w:rsidTr="00AA39D8">
        <w:tc>
          <w:tcPr>
            <w:tcW w:w="7106" w:type="dxa"/>
            <w:tcBorders>
              <w:top w:val="nil"/>
              <w:left w:val="nil"/>
              <w:bottom w:val="nil"/>
              <w:right w:val="nil"/>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Место нахождения (адрес), телефон, адрес электронной почты</w:t>
            </w:r>
            <w:hyperlink r:id="rId24" w:anchor="sub_20111" w:history="1">
              <w:r w:rsidRPr="00AD7500">
                <w:rPr>
                  <w:rFonts w:ascii="Times New Roman" w:eastAsia="Times New Roman" w:hAnsi="Times New Roman" w:cs="Times New Roman"/>
                  <w:b/>
                  <w:bCs/>
                  <w:color w:val="106BBE"/>
                  <w:sz w:val="28"/>
                  <w:szCs w:val="28"/>
                  <w:lang w:eastAsia="ru-RU"/>
                </w:rPr>
                <w:t>*</w:t>
              </w:r>
            </w:hyperlink>
          </w:p>
        </w:tc>
        <w:tc>
          <w:tcPr>
            <w:tcW w:w="5396" w:type="dxa"/>
            <w:tcBorders>
              <w:top w:val="nil"/>
              <w:left w:val="nil"/>
              <w:bottom w:val="single" w:sz="4" w:space="0" w:color="auto"/>
              <w:right w:val="nil"/>
            </w:tcBorders>
            <w:vAlign w:val="center"/>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73" w:type="dxa"/>
            <w:tcBorders>
              <w:top w:val="nil"/>
              <w:left w:val="nil"/>
              <w:bottom w:val="nil"/>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по </w:t>
            </w:r>
            <w:hyperlink r:id="rId25" w:history="1">
              <w:r w:rsidRPr="00AD7500">
                <w:rPr>
                  <w:rFonts w:ascii="Times New Roman" w:eastAsia="Times New Roman" w:hAnsi="Times New Roman" w:cs="Times New Roman"/>
                  <w:bCs/>
                  <w:color w:val="106BBE"/>
                  <w:sz w:val="28"/>
                  <w:szCs w:val="28"/>
                  <w:lang w:eastAsia="ru-RU"/>
                </w:rPr>
                <w:t>ОКТМО</w:t>
              </w:r>
            </w:hyperlink>
          </w:p>
        </w:tc>
        <w:tc>
          <w:tcPr>
            <w:tcW w:w="115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7500" w:rsidRPr="00AD7500" w:rsidTr="00AA39D8">
        <w:tc>
          <w:tcPr>
            <w:tcW w:w="7106" w:type="dxa"/>
            <w:vMerge w:val="restart"/>
            <w:tcBorders>
              <w:top w:val="nil"/>
              <w:left w:val="nil"/>
              <w:bottom w:val="nil"/>
              <w:right w:val="nil"/>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Вид документа</w:t>
            </w:r>
          </w:p>
        </w:tc>
        <w:tc>
          <w:tcPr>
            <w:tcW w:w="5396" w:type="dxa"/>
            <w:tcBorders>
              <w:top w:val="nil"/>
              <w:left w:val="nil"/>
              <w:bottom w:val="single" w:sz="4" w:space="0" w:color="auto"/>
              <w:right w:val="nil"/>
            </w:tcBorders>
            <w:vAlign w:val="center"/>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73" w:type="dxa"/>
            <w:tcBorders>
              <w:top w:val="nil"/>
              <w:left w:val="nil"/>
              <w:bottom w:val="nil"/>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5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7500" w:rsidRPr="00AD7500" w:rsidTr="00AA39D8">
        <w:tc>
          <w:tcPr>
            <w:tcW w:w="12502" w:type="dxa"/>
            <w:vMerge/>
            <w:tcBorders>
              <w:top w:val="nil"/>
              <w:left w:val="nil"/>
              <w:bottom w:val="nil"/>
              <w:right w:val="nil"/>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5396" w:type="dxa"/>
            <w:tcBorders>
              <w:top w:val="nil"/>
              <w:left w:val="nil"/>
              <w:bottom w:val="nil"/>
              <w:right w:val="nil"/>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w:t>
            </w:r>
            <w:proofErr w:type="gramStart"/>
            <w:r w:rsidRPr="00AD7500">
              <w:rPr>
                <w:rFonts w:ascii="Times New Roman" w:eastAsia="Times New Roman" w:hAnsi="Times New Roman" w:cs="Times New Roman"/>
                <w:sz w:val="28"/>
                <w:szCs w:val="28"/>
                <w:lang w:eastAsia="ru-RU"/>
              </w:rPr>
              <w:t>базовый</w:t>
            </w:r>
            <w:proofErr w:type="gramEnd"/>
            <w:r w:rsidRPr="00AD7500">
              <w:rPr>
                <w:rFonts w:ascii="Times New Roman" w:eastAsia="Times New Roman" w:hAnsi="Times New Roman" w:cs="Times New Roman"/>
                <w:sz w:val="28"/>
                <w:szCs w:val="28"/>
                <w:lang w:eastAsia="ru-RU"/>
              </w:rPr>
              <w:t xml:space="preserve"> - "0", измененный - "1" и далее в порядке возрастания)</w:t>
            </w:r>
          </w:p>
        </w:tc>
        <w:tc>
          <w:tcPr>
            <w:tcW w:w="1673" w:type="dxa"/>
            <w:tcBorders>
              <w:top w:val="nil"/>
              <w:left w:val="nil"/>
              <w:bottom w:val="nil"/>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дата</w:t>
            </w:r>
          </w:p>
        </w:tc>
        <w:tc>
          <w:tcPr>
            <w:tcW w:w="115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7500" w:rsidRPr="00AD7500" w:rsidTr="00AA39D8">
        <w:tc>
          <w:tcPr>
            <w:tcW w:w="7106" w:type="dxa"/>
            <w:tcBorders>
              <w:top w:val="nil"/>
              <w:left w:val="nil"/>
              <w:bottom w:val="nil"/>
              <w:right w:val="nil"/>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396" w:type="dxa"/>
            <w:tcBorders>
              <w:top w:val="nil"/>
              <w:left w:val="nil"/>
              <w:bottom w:val="nil"/>
              <w:right w:val="nil"/>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73" w:type="dxa"/>
            <w:tcBorders>
              <w:top w:val="nil"/>
              <w:left w:val="nil"/>
              <w:bottom w:val="nil"/>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5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7500" w:rsidRPr="00AD7500" w:rsidTr="00AA39D8">
        <w:tc>
          <w:tcPr>
            <w:tcW w:w="7106" w:type="dxa"/>
            <w:tcBorders>
              <w:top w:val="nil"/>
              <w:left w:val="nil"/>
              <w:bottom w:val="nil"/>
              <w:right w:val="nil"/>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Единица измерения: рубль</w:t>
            </w:r>
          </w:p>
        </w:tc>
        <w:tc>
          <w:tcPr>
            <w:tcW w:w="5396" w:type="dxa"/>
            <w:tcBorders>
              <w:top w:val="nil"/>
              <w:left w:val="nil"/>
              <w:bottom w:val="single" w:sz="4" w:space="0" w:color="auto"/>
              <w:right w:val="nil"/>
            </w:tcBorders>
            <w:vAlign w:val="center"/>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73" w:type="dxa"/>
            <w:tcBorders>
              <w:top w:val="nil"/>
              <w:left w:val="nil"/>
              <w:bottom w:val="nil"/>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по </w:t>
            </w:r>
            <w:hyperlink r:id="rId26" w:history="1">
              <w:r w:rsidRPr="00AD7500">
                <w:rPr>
                  <w:rFonts w:ascii="Times New Roman" w:eastAsia="Times New Roman" w:hAnsi="Times New Roman" w:cs="Times New Roman"/>
                  <w:bCs/>
                  <w:color w:val="106BBE"/>
                  <w:sz w:val="28"/>
                  <w:szCs w:val="28"/>
                  <w:lang w:eastAsia="ru-RU"/>
                </w:rPr>
                <w:t>ОКЕИ</w:t>
              </w:r>
            </w:hyperlink>
          </w:p>
        </w:tc>
        <w:tc>
          <w:tcPr>
            <w:tcW w:w="1155"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hyperlink r:id="rId27" w:history="1">
              <w:r w:rsidRPr="00AD7500">
                <w:rPr>
                  <w:rFonts w:ascii="Times New Roman" w:eastAsia="Times New Roman" w:hAnsi="Times New Roman" w:cs="Times New Roman"/>
                  <w:bCs/>
                  <w:color w:val="106BBE"/>
                  <w:sz w:val="28"/>
                  <w:szCs w:val="28"/>
                  <w:lang w:eastAsia="ru-RU"/>
                </w:rPr>
                <w:t>383</w:t>
              </w:r>
            </w:hyperlink>
          </w:p>
        </w:tc>
      </w:tr>
    </w:tbl>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154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567"/>
        <w:gridCol w:w="1985"/>
        <w:gridCol w:w="1276"/>
        <w:gridCol w:w="425"/>
        <w:gridCol w:w="1559"/>
        <w:gridCol w:w="1276"/>
        <w:gridCol w:w="850"/>
        <w:gridCol w:w="709"/>
        <w:gridCol w:w="1701"/>
        <w:gridCol w:w="567"/>
        <w:gridCol w:w="851"/>
        <w:gridCol w:w="1842"/>
        <w:gridCol w:w="1276"/>
      </w:tblGrid>
      <w:tr w:rsidR="00AD7500" w:rsidRPr="00AD7500" w:rsidTr="00AA39D8">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bookmarkStart w:id="2" w:name="sub_20444"/>
            <w:r w:rsidRPr="00AD7500">
              <w:rPr>
                <w:rFonts w:ascii="Times New Roman" w:eastAsia="Times New Roman" w:hAnsi="Times New Roman" w:cs="Times New Roman"/>
                <w:sz w:val="28"/>
                <w:szCs w:val="28"/>
                <w:lang w:eastAsia="ru-RU"/>
              </w:rPr>
              <w:t>N</w:t>
            </w:r>
            <w:bookmarkEnd w:id="2"/>
            <w:r w:rsidRPr="00AD7500">
              <w:rPr>
                <w:rFonts w:ascii="Times New Roman" w:eastAsia="Times New Roman" w:hAnsi="Times New Roman" w:cs="Times New Roman"/>
                <w:sz w:val="28"/>
                <w:szCs w:val="28"/>
                <w:lang w:eastAsia="ru-RU"/>
              </w:rPr>
              <w:t xml:space="preserve"> </w:t>
            </w:r>
            <w:proofErr w:type="gramStart"/>
            <w:r w:rsidRPr="00AD7500">
              <w:rPr>
                <w:rFonts w:ascii="Times New Roman" w:eastAsia="Times New Roman" w:hAnsi="Times New Roman" w:cs="Times New Roman"/>
                <w:sz w:val="28"/>
                <w:szCs w:val="28"/>
                <w:lang w:eastAsia="ru-RU"/>
              </w:rPr>
              <w:t>п</w:t>
            </w:r>
            <w:proofErr w:type="gramEnd"/>
            <w:r w:rsidRPr="00AD7500">
              <w:rPr>
                <w:rFonts w:ascii="Times New Roman" w:eastAsia="Times New Roman" w:hAnsi="Times New Roman" w:cs="Times New Roman"/>
                <w:sz w:val="28"/>
                <w:szCs w:val="28"/>
                <w:lang w:eastAsia="ru-RU"/>
              </w:rPr>
              <w:t>/п</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Идентификационный код закупки</w:t>
            </w:r>
          </w:p>
        </w:tc>
        <w:tc>
          <w:tcPr>
            <w:tcW w:w="3261" w:type="dxa"/>
            <w:gridSpan w:val="2"/>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Цель осуществления закупки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Наименование объекта закупки</w:t>
            </w:r>
          </w:p>
        </w:tc>
        <w:tc>
          <w:tcPr>
            <w:tcW w:w="1559"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5103" w:type="dxa"/>
            <w:gridSpan w:val="5"/>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Объем финансового обеспечения</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Сроки (периодичность) осуществления планируемых закупок</w:t>
            </w:r>
          </w:p>
        </w:tc>
        <w:tc>
          <w:tcPr>
            <w:tcW w:w="1842"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Сведения о закупках в соответствии с </w:t>
            </w:r>
            <w:hyperlink r:id="rId28" w:history="1">
              <w:r w:rsidRPr="00AD7500">
                <w:rPr>
                  <w:rFonts w:ascii="Times New Roman" w:eastAsia="Times New Roman" w:hAnsi="Times New Roman" w:cs="Times New Roman"/>
                  <w:b/>
                  <w:bCs/>
                  <w:color w:val="106BBE"/>
                  <w:sz w:val="28"/>
                  <w:szCs w:val="28"/>
                  <w:lang w:eastAsia="ru-RU"/>
                </w:rPr>
                <w:t>пунктом 7 части 2 статьи 17</w:t>
              </w:r>
            </w:hyperlink>
            <w:r w:rsidRPr="00AD7500">
              <w:rPr>
                <w:rFonts w:ascii="Times New Roman" w:eastAsia="Times New Roman" w:hAnsi="Times New Roman" w:cs="Times New Roman"/>
                <w:sz w:val="28"/>
                <w:szCs w:val="28"/>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Обоснование внесения изменений</w:t>
            </w:r>
          </w:p>
        </w:tc>
      </w:tr>
      <w:tr w:rsidR="00AD7500" w:rsidRPr="00AD7500" w:rsidTr="00AA39D8">
        <w:tc>
          <w:tcPr>
            <w:tcW w:w="6379"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985"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наименование мероприятия государственной программы Российской Федерации (муниципальной программы) либо непрограммные направления деятельности (функции, полномочия)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ожидаемый результат реализации мероприятия государственной программы Российской Федерации (муниципальной программы)</w:t>
            </w:r>
            <w:hyperlink r:id="rId29" w:anchor="sub_20222" w:history="1">
              <w:r w:rsidRPr="00AD7500">
                <w:rPr>
                  <w:rFonts w:ascii="Times New Roman" w:eastAsia="Times New Roman" w:hAnsi="Times New Roman" w:cs="Times New Roman"/>
                  <w:b/>
                  <w:bCs/>
                  <w:color w:val="106BBE"/>
                  <w:sz w:val="28"/>
                  <w:szCs w:val="28"/>
                  <w:lang w:eastAsia="ru-RU"/>
                </w:rPr>
                <w:t>**</w:t>
              </w:r>
            </w:hyperlink>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всего</w:t>
            </w:r>
          </w:p>
        </w:tc>
        <w:tc>
          <w:tcPr>
            <w:tcW w:w="3827" w:type="dxa"/>
            <w:gridSpan w:val="4"/>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в том числе планируемые платежи</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r>
      <w:tr w:rsidR="00AD7500" w:rsidRPr="00AD7500" w:rsidTr="00AA39D8">
        <w:tc>
          <w:tcPr>
            <w:tcW w:w="6379"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на текущий финансовый год</w:t>
            </w:r>
          </w:p>
        </w:tc>
        <w:tc>
          <w:tcPr>
            <w:tcW w:w="2410" w:type="dxa"/>
            <w:gridSpan w:val="2"/>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на плановый период</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последующие годы</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r>
      <w:tr w:rsidR="00AD7500" w:rsidRPr="00AD7500" w:rsidTr="00AA39D8">
        <w:trPr>
          <w:cantSplit/>
          <w:trHeight w:val="5566"/>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на первый год</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AD7500" w:rsidRPr="00AD7500" w:rsidRDefault="00AD7500" w:rsidP="00AD7500">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на второй год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D7500" w:rsidRPr="00AD7500" w:rsidRDefault="00AD7500" w:rsidP="00AD7500">
            <w:pPr>
              <w:spacing w:after="0" w:line="240" w:lineRule="auto"/>
              <w:rPr>
                <w:rFonts w:ascii="Times New Roman" w:eastAsia="Times New Roman" w:hAnsi="Times New Roman" w:cs="Times New Roman"/>
                <w:sz w:val="28"/>
                <w:szCs w:val="28"/>
                <w:lang w:eastAsia="ru-RU"/>
              </w:rPr>
            </w:pPr>
          </w:p>
        </w:tc>
      </w:tr>
      <w:tr w:rsidR="00AD7500" w:rsidRPr="00AD7500" w:rsidTr="00AA39D8">
        <w:tc>
          <w:tcPr>
            <w:tcW w:w="567"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500">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500">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500">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500">
              <w:rPr>
                <w:rFonts w:ascii="Times New Roman" w:eastAsia="Times New Roman" w:hAnsi="Times New Roman" w:cs="Times New Roman"/>
                <w:sz w:val="24"/>
                <w:szCs w:val="24"/>
                <w:lang w:eastAsia="ru-RU"/>
              </w:rPr>
              <w:t>4</w:t>
            </w:r>
          </w:p>
        </w:tc>
        <w:tc>
          <w:tcPr>
            <w:tcW w:w="425"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500">
              <w:rPr>
                <w:rFonts w:ascii="Times New Roman" w:eastAsia="Times New Roman"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500">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500">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500">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500">
              <w:rPr>
                <w:rFonts w:ascii="Times New Roman" w:eastAsia="Times New Roman" w:hAnsi="Times New Roman" w:cs="Times New Roman"/>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500">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500">
              <w:rPr>
                <w:rFonts w:ascii="Times New Roman" w:eastAsia="Times New Roman" w:hAnsi="Times New Roman" w:cs="Times New Roman"/>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500">
              <w:rPr>
                <w:rFonts w:ascii="Times New Roman" w:eastAsia="Times New Roman" w:hAnsi="Times New Roman" w:cs="Times New Roman"/>
                <w:sz w:val="24"/>
                <w:szCs w:val="24"/>
                <w:lang w:eastAsia="ru-RU"/>
              </w:rPr>
              <w:t>12</w:t>
            </w:r>
          </w:p>
        </w:tc>
        <w:tc>
          <w:tcPr>
            <w:tcW w:w="1842"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500">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500">
              <w:rPr>
                <w:rFonts w:ascii="Times New Roman" w:eastAsia="Times New Roman" w:hAnsi="Times New Roman" w:cs="Times New Roman"/>
                <w:sz w:val="24"/>
                <w:szCs w:val="24"/>
                <w:lang w:eastAsia="ru-RU"/>
              </w:rPr>
              <w:t>14</w:t>
            </w:r>
          </w:p>
        </w:tc>
      </w:tr>
      <w:tr w:rsidR="00AD7500" w:rsidRPr="00AD7500" w:rsidTr="00AA39D8">
        <w:tc>
          <w:tcPr>
            <w:tcW w:w="567"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D7500" w:rsidRPr="00AD7500" w:rsidTr="00AA39D8">
        <w:tc>
          <w:tcPr>
            <w:tcW w:w="6379" w:type="dxa"/>
            <w:gridSpan w:val="6"/>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Итого для осуществления закупок</w:t>
            </w:r>
          </w:p>
        </w:tc>
        <w:tc>
          <w:tcPr>
            <w:tcW w:w="1276"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nil"/>
              <w:right w:val="nil"/>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2" w:type="dxa"/>
            <w:tcBorders>
              <w:top w:val="single" w:sz="4" w:space="0" w:color="auto"/>
              <w:left w:val="nil"/>
              <w:bottom w:val="nil"/>
              <w:right w:val="nil"/>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nil"/>
              <w:bottom w:val="nil"/>
              <w:right w:val="nil"/>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7500" w:rsidRPr="00AD7500" w:rsidTr="00AA39D8">
        <w:tc>
          <w:tcPr>
            <w:tcW w:w="6379" w:type="dxa"/>
            <w:gridSpan w:val="6"/>
            <w:tcBorders>
              <w:top w:val="single" w:sz="4" w:space="0" w:color="auto"/>
              <w:left w:val="single" w:sz="4" w:space="0" w:color="auto"/>
              <w:bottom w:val="single" w:sz="4" w:space="0" w:color="auto"/>
              <w:right w:val="single" w:sz="4" w:space="0" w:color="auto"/>
            </w:tcBorders>
            <w:hideMark/>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В том числе по коду </w:t>
            </w:r>
            <w:hyperlink r:id="rId30" w:history="1">
              <w:r w:rsidRPr="00AD7500">
                <w:rPr>
                  <w:rFonts w:ascii="Times New Roman" w:eastAsia="Times New Roman" w:hAnsi="Times New Roman" w:cs="Times New Roman"/>
                  <w:b/>
                  <w:bCs/>
                  <w:color w:val="106BBE"/>
                  <w:sz w:val="28"/>
                  <w:szCs w:val="28"/>
                  <w:lang w:eastAsia="ru-RU"/>
                </w:rPr>
                <w:t>бюджетной классификации</w:t>
              </w:r>
            </w:hyperlink>
            <w:r w:rsidRPr="00AD7500">
              <w:rPr>
                <w:rFonts w:ascii="Times New Roman" w:eastAsia="Times New Roman" w:hAnsi="Times New Roman" w:cs="Times New Roman"/>
                <w:sz w:val="28"/>
                <w:szCs w:val="28"/>
                <w:lang w:eastAsia="ru-RU"/>
              </w:rPr>
              <w:t xml:space="preserve"> ____/ по соглашению N ___ </w:t>
            </w:r>
            <w:proofErr w:type="gramStart"/>
            <w:r w:rsidRPr="00AD7500">
              <w:rPr>
                <w:rFonts w:ascii="Times New Roman" w:eastAsia="Times New Roman" w:hAnsi="Times New Roman" w:cs="Times New Roman"/>
                <w:sz w:val="28"/>
                <w:szCs w:val="28"/>
                <w:lang w:eastAsia="ru-RU"/>
              </w:rPr>
              <w:t>от</w:t>
            </w:r>
            <w:proofErr w:type="gramEnd"/>
            <w:r w:rsidRPr="00AD7500">
              <w:rPr>
                <w:rFonts w:ascii="Times New Roman" w:eastAsia="Times New Roman" w:hAnsi="Times New Roman" w:cs="Times New Roman"/>
                <w:sz w:val="28"/>
                <w:szCs w:val="28"/>
                <w:lang w:eastAsia="ru-RU"/>
              </w:rPr>
              <w:t xml:space="preserve"> _____</w:t>
            </w:r>
            <w:hyperlink r:id="rId31" w:anchor="sub_20333" w:history="1">
              <w:r w:rsidRPr="00AD7500">
                <w:rPr>
                  <w:rFonts w:ascii="Times New Roman" w:eastAsia="Times New Roman" w:hAnsi="Times New Roman" w:cs="Times New Roman"/>
                  <w:b/>
                  <w:bCs/>
                  <w:color w:val="106BBE"/>
                  <w:sz w:val="28"/>
                  <w:szCs w:val="28"/>
                  <w:lang w:eastAsia="ru-RU"/>
                </w:rPr>
                <w:t>***</w:t>
              </w:r>
            </w:hyperlink>
          </w:p>
        </w:tc>
        <w:tc>
          <w:tcPr>
            <w:tcW w:w="1276"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1" w:type="dxa"/>
            <w:tcBorders>
              <w:top w:val="nil"/>
              <w:left w:val="single" w:sz="4" w:space="0" w:color="auto"/>
              <w:bottom w:val="nil"/>
              <w:right w:val="nil"/>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2" w:type="dxa"/>
            <w:tcBorders>
              <w:top w:val="nil"/>
              <w:left w:val="nil"/>
              <w:bottom w:val="nil"/>
              <w:right w:val="nil"/>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nil"/>
              <w:left w:val="nil"/>
              <w:bottom w:val="nil"/>
              <w:right w:val="nil"/>
            </w:tcBorders>
          </w:tcPr>
          <w:p w:rsidR="00AD7500" w:rsidRPr="00AD7500" w:rsidRDefault="00AD7500" w:rsidP="00AD7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Ответственный исполнитель _______________________ ___________________ _______________________</w:t>
      </w:r>
    </w:p>
    <w:p w:rsidR="00AD7500" w:rsidRPr="00AD7500" w:rsidRDefault="00AD7500" w:rsidP="00AD7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500">
        <w:rPr>
          <w:rFonts w:ascii="Times New Roman" w:eastAsia="Times New Roman" w:hAnsi="Times New Roman" w:cs="Times New Roman"/>
          <w:sz w:val="28"/>
          <w:szCs w:val="28"/>
          <w:lang w:eastAsia="ru-RU"/>
        </w:rPr>
        <w:t xml:space="preserve">                                (должность)            (подпись)       (расшифровка подписи)</w:t>
      </w:r>
    </w:p>
    <w:p w:rsidR="00AD7500" w:rsidRPr="00AD7500" w:rsidRDefault="00AD7500" w:rsidP="00AD7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500">
        <w:rPr>
          <w:rFonts w:ascii="Times New Roman" w:eastAsia="Times New Roman" w:hAnsi="Times New Roman" w:cs="Times New Roman"/>
          <w:sz w:val="24"/>
          <w:szCs w:val="24"/>
          <w:lang w:eastAsia="ru-RU"/>
        </w:rPr>
        <w:t>"___"___________ 20___ г.</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55" w:lineRule="atLeast"/>
        <w:ind w:right="708"/>
        <w:rPr>
          <w:rFonts w:ascii="Arial" w:eastAsia="Times New Roman" w:hAnsi="Arial" w:cs="Arial"/>
          <w:color w:val="000000"/>
          <w:sz w:val="21"/>
          <w:szCs w:val="21"/>
          <w:lang w:eastAsia="ru-RU"/>
        </w:rPr>
      </w:pPr>
      <w:r w:rsidRPr="00AD7500">
        <w:rPr>
          <w:rFonts w:ascii="Arial" w:eastAsia="Times New Roman" w:hAnsi="Arial" w:cs="Arial"/>
          <w:color w:val="000000"/>
          <w:sz w:val="21"/>
          <w:szCs w:val="21"/>
          <w:lang w:eastAsia="ru-RU"/>
        </w:rPr>
        <w:t>  +-----+</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55" w:lineRule="atLeast"/>
        <w:jc w:val="both"/>
        <w:rPr>
          <w:rFonts w:ascii="Times New Roman" w:eastAsia="Times New Roman" w:hAnsi="Times New Roman" w:cs="Times New Roman"/>
          <w:color w:val="000000"/>
          <w:sz w:val="28"/>
          <w:szCs w:val="28"/>
          <w:lang w:eastAsia="ru-RU"/>
        </w:rPr>
      </w:pPr>
      <w:r w:rsidRPr="00AD7500">
        <w:rPr>
          <w:rFonts w:ascii="Arial" w:eastAsia="Times New Roman" w:hAnsi="Arial" w:cs="Arial"/>
          <w:color w:val="000000"/>
          <w:sz w:val="21"/>
          <w:szCs w:val="21"/>
          <w:lang w:eastAsia="ru-RU"/>
        </w:rPr>
        <w:t xml:space="preserve">* </w:t>
      </w:r>
      <w:r w:rsidRPr="00AD7500">
        <w:rPr>
          <w:rFonts w:ascii="Times New Roman" w:eastAsia="Times New Roman" w:hAnsi="Times New Roman" w:cs="Times New Roman"/>
          <w:color w:val="000000"/>
          <w:sz w:val="28"/>
          <w:szCs w:val="28"/>
          <w:lang w:eastAsia="ru-RU"/>
        </w:rPr>
        <w:t>Заполняется в отношении плана закупок, включающего информацию о закупках, осуществляемых бюджетным, автономным учреждением или муниципальным унитарным предприятием в рамках переданных ему муниципальным органом полномочий муниципального заказчика по заключению и исполнению от лица указанных органов муниципальных контрактов.</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55" w:lineRule="atLeast"/>
        <w:ind w:right="-1134"/>
        <w:jc w:val="both"/>
        <w:rPr>
          <w:rFonts w:ascii="Times New Roman" w:eastAsia="Times New Roman" w:hAnsi="Times New Roman" w:cs="Times New Roman"/>
          <w:color w:val="000000"/>
          <w:sz w:val="28"/>
          <w:szCs w:val="28"/>
          <w:lang w:eastAsia="ru-RU"/>
        </w:rPr>
      </w:pPr>
      <w:r w:rsidRPr="00AD7500">
        <w:rPr>
          <w:rFonts w:ascii="Times New Roman" w:eastAsia="Times New Roman" w:hAnsi="Times New Roman" w:cs="Times New Roman"/>
          <w:color w:val="000000"/>
          <w:sz w:val="28"/>
          <w:szCs w:val="28"/>
          <w:lang w:eastAsia="ru-RU"/>
        </w:rPr>
        <w:t>** Графа заполняется в случае, если планируемая закупка включена в государственную (муниципальную) программу.</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55" w:lineRule="atLeast"/>
        <w:jc w:val="both"/>
        <w:rPr>
          <w:rFonts w:ascii="Times New Roman" w:eastAsia="Times New Roman" w:hAnsi="Times New Roman" w:cs="Times New Roman"/>
          <w:color w:val="000000"/>
          <w:sz w:val="28"/>
          <w:szCs w:val="28"/>
          <w:lang w:eastAsia="ru-RU"/>
        </w:rPr>
      </w:pPr>
      <w:r w:rsidRPr="00AD7500">
        <w:rPr>
          <w:rFonts w:ascii="Times New Roman" w:eastAsia="Times New Roman" w:hAnsi="Times New Roman" w:cs="Times New Roman"/>
          <w:color w:val="000000"/>
          <w:sz w:val="28"/>
          <w:szCs w:val="28"/>
          <w:lang w:eastAsia="ru-RU"/>
        </w:rPr>
        <w:t xml:space="preserve">*** Информация об объеме финансового обеспечения по коду бюджетной классификации вносится муниципальными заказчиками, осуществляющими закупки для обеспечения муниципальных нужд, в разрезе раздела, подраздела, целевой статьи, вида расходов.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муниципальными унитарными предприятиями, осуществляющими закупки для обеспечения муниципальных нужд, в разрезе каждого соглашения о предоставлении субсидии из средств бюджета субъекта Российской Федерации (местного бюджета). </w:t>
      </w:r>
      <w:r w:rsidRPr="00AD7500">
        <w:rPr>
          <w:rFonts w:ascii="Times New Roman" w:eastAsia="Times New Roman" w:hAnsi="Times New Roman" w:cs="Times New Roman"/>
          <w:color w:val="000000"/>
          <w:sz w:val="28"/>
          <w:szCs w:val="28"/>
          <w:lang w:eastAsia="ru-RU"/>
        </w:rPr>
        <w:lastRenderedPageBreak/>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муниципальными бюджетными учреждениями и автономными учреждениями, осуществляющими закупки для обеспечения муниципальных нужд".</w:t>
      </w: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D7500" w:rsidRPr="00AD7500" w:rsidRDefault="00AD7500" w:rsidP="00AD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D7500" w:rsidRPr="00AD7500" w:rsidRDefault="00AD7500" w:rsidP="00AD7500">
      <w:pPr>
        <w:spacing w:after="0" w:line="240" w:lineRule="auto"/>
        <w:rPr>
          <w:rFonts w:ascii="Arial" w:eastAsia="Times New Roman" w:hAnsi="Arial" w:cs="Arial"/>
          <w:sz w:val="24"/>
          <w:szCs w:val="24"/>
          <w:lang w:eastAsia="ru-RU"/>
        </w:rPr>
      </w:pPr>
    </w:p>
    <w:p w:rsidR="00AD7500" w:rsidRPr="00AD7500" w:rsidRDefault="00AD7500" w:rsidP="00AD7500">
      <w:pPr>
        <w:spacing w:after="0" w:line="240" w:lineRule="auto"/>
        <w:rPr>
          <w:rFonts w:ascii="Arial" w:eastAsia="Times New Roman" w:hAnsi="Arial" w:cs="Arial"/>
          <w:sz w:val="24"/>
          <w:szCs w:val="24"/>
          <w:lang w:eastAsia="ru-RU"/>
        </w:rPr>
      </w:pPr>
    </w:p>
    <w:p w:rsidR="00AD7500" w:rsidRPr="00AD7500" w:rsidRDefault="00AD7500" w:rsidP="00AD7500">
      <w:pPr>
        <w:spacing w:after="0" w:line="240" w:lineRule="auto"/>
        <w:rPr>
          <w:rFonts w:ascii="Arial" w:eastAsia="Times New Roman" w:hAnsi="Arial" w:cs="Arial"/>
          <w:sz w:val="24"/>
          <w:szCs w:val="24"/>
          <w:lang w:eastAsia="ru-RU"/>
        </w:rPr>
      </w:pPr>
    </w:p>
    <w:p w:rsidR="00AD7500" w:rsidRPr="00AD7500" w:rsidRDefault="00AD7500" w:rsidP="00AD7500">
      <w:pPr>
        <w:spacing w:after="0" w:line="240" w:lineRule="auto"/>
        <w:rPr>
          <w:rFonts w:ascii="Arial" w:eastAsia="Times New Roman" w:hAnsi="Arial" w:cs="Arial"/>
          <w:sz w:val="24"/>
          <w:szCs w:val="24"/>
          <w:lang w:eastAsia="ru-RU"/>
        </w:rPr>
      </w:pPr>
    </w:p>
    <w:p w:rsidR="00AD7500" w:rsidRPr="00AD7500" w:rsidRDefault="00AD7500" w:rsidP="00AD7500">
      <w:pPr>
        <w:widowControl w:val="0"/>
        <w:suppressAutoHyphens/>
        <w:spacing w:after="0" w:line="240" w:lineRule="auto"/>
        <w:jc w:val="center"/>
        <w:rPr>
          <w:rFonts w:ascii="Arial" w:eastAsia="Arial Unicode MS" w:hAnsi="Arial" w:cs="Arial"/>
          <w:b/>
          <w:kern w:val="2"/>
          <w:sz w:val="32"/>
          <w:szCs w:val="32"/>
          <w:lang w:eastAsia="ar-SA"/>
        </w:rPr>
      </w:pPr>
    </w:p>
    <w:p w:rsidR="00AD7500" w:rsidRPr="00AD7500" w:rsidRDefault="00AD7500" w:rsidP="00AD7500">
      <w:pPr>
        <w:widowControl w:val="0"/>
        <w:suppressAutoHyphens/>
        <w:spacing w:after="0" w:line="240" w:lineRule="auto"/>
        <w:jc w:val="center"/>
        <w:rPr>
          <w:rFonts w:ascii="Arial" w:eastAsia="Arial Unicode MS" w:hAnsi="Arial" w:cs="Arial"/>
          <w:b/>
          <w:kern w:val="2"/>
          <w:sz w:val="32"/>
          <w:szCs w:val="32"/>
          <w:lang w:eastAsia="ar-SA"/>
        </w:rPr>
      </w:pPr>
    </w:p>
    <w:p w:rsidR="00AD7500" w:rsidRPr="00AD7500" w:rsidRDefault="00AD7500" w:rsidP="00AD7500">
      <w:pPr>
        <w:widowControl w:val="0"/>
        <w:suppressAutoHyphens/>
        <w:spacing w:after="0" w:line="240" w:lineRule="auto"/>
        <w:jc w:val="center"/>
        <w:rPr>
          <w:rFonts w:ascii="Arial" w:eastAsia="Arial Unicode MS" w:hAnsi="Arial" w:cs="Arial"/>
          <w:b/>
          <w:kern w:val="2"/>
          <w:sz w:val="32"/>
          <w:szCs w:val="32"/>
          <w:lang w:eastAsia="ar-SA"/>
        </w:rPr>
      </w:pPr>
    </w:p>
    <w:p w:rsidR="00AD7500" w:rsidRPr="00AD7500" w:rsidRDefault="00AD7500" w:rsidP="00AD7500">
      <w:pPr>
        <w:widowControl w:val="0"/>
        <w:suppressAutoHyphens/>
        <w:spacing w:after="0" w:line="240" w:lineRule="auto"/>
        <w:jc w:val="center"/>
        <w:rPr>
          <w:rFonts w:ascii="Arial" w:eastAsia="Arial Unicode MS" w:hAnsi="Arial" w:cs="Arial"/>
          <w:b/>
          <w:kern w:val="2"/>
          <w:sz w:val="32"/>
          <w:szCs w:val="32"/>
          <w:lang w:eastAsia="ar-SA"/>
        </w:rPr>
      </w:pPr>
    </w:p>
    <w:p w:rsidR="00AD7500" w:rsidRPr="00AD7500" w:rsidRDefault="00AD7500" w:rsidP="00AD7500">
      <w:pPr>
        <w:widowControl w:val="0"/>
        <w:suppressAutoHyphens/>
        <w:spacing w:after="0" w:line="240" w:lineRule="auto"/>
        <w:jc w:val="center"/>
        <w:rPr>
          <w:rFonts w:ascii="Arial" w:eastAsia="Arial Unicode MS" w:hAnsi="Arial" w:cs="Arial"/>
          <w:b/>
          <w:kern w:val="2"/>
          <w:sz w:val="32"/>
          <w:szCs w:val="32"/>
          <w:lang w:eastAsia="ar-SA"/>
        </w:rPr>
      </w:pPr>
    </w:p>
    <w:p w:rsidR="00AD7500" w:rsidRPr="00AD7500" w:rsidRDefault="00AD7500" w:rsidP="00AD7500">
      <w:pPr>
        <w:widowControl w:val="0"/>
        <w:suppressAutoHyphens/>
        <w:spacing w:after="0" w:line="240" w:lineRule="auto"/>
        <w:jc w:val="center"/>
        <w:rPr>
          <w:rFonts w:ascii="Arial" w:eastAsia="Arial Unicode MS" w:hAnsi="Arial" w:cs="Arial"/>
          <w:b/>
          <w:kern w:val="2"/>
          <w:sz w:val="32"/>
          <w:szCs w:val="32"/>
          <w:lang w:eastAsia="ar-SA"/>
        </w:rPr>
      </w:pPr>
    </w:p>
    <w:p w:rsidR="00AD7500" w:rsidRPr="00AD7500" w:rsidRDefault="00AD7500" w:rsidP="00AD7500">
      <w:pPr>
        <w:widowControl w:val="0"/>
        <w:suppressAutoHyphens/>
        <w:spacing w:after="0" w:line="240" w:lineRule="auto"/>
        <w:jc w:val="center"/>
        <w:rPr>
          <w:rFonts w:ascii="Arial" w:eastAsia="Arial Unicode MS" w:hAnsi="Arial" w:cs="Arial"/>
          <w:b/>
          <w:kern w:val="2"/>
          <w:sz w:val="32"/>
          <w:szCs w:val="32"/>
          <w:lang w:eastAsia="ar-SA"/>
        </w:rPr>
      </w:pPr>
    </w:p>
    <w:p w:rsidR="00AD7500" w:rsidRPr="00AD7500" w:rsidRDefault="00AD7500" w:rsidP="00AD7500">
      <w:pPr>
        <w:widowControl w:val="0"/>
        <w:suppressAutoHyphens/>
        <w:spacing w:after="0" w:line="240" w:lineRule="auto"/>
        <w:jc w:val="center"/>
        <w:rPr>
          <w:rFonts w:ascii="Arial" w:eastAsia="Arial Unicode MS" w:hAnsi="Arial" w:cs="Arial"/>
          <w:b/>
          <w:kern w:val="2"/>
          <w:sz w:val="32"/>
          <w:szCs w:val="32"/>
          <w:lang w:eastAsia="ar-SA"/>
        </w:rPr>
      </w:pPr>
    </w:p>
    <w:p w:rsidR="00AD7500" w:rsidRPr="00AD7500" w:rsidRDefault="00AD7500" w:rsidP="00AD7500">
      <w:pPr>
        <w:widowControl w:val="0"/>
        <w:suppressAutoHyphens/>
        <w:spacing w:after="0" w:line="240" w:lineRule="auto"/>
        <w:jc w:val="center"/>
        <w:rPr>
          <w:rFonts w:ascii="Arial" w:eastAsia="Arial Unicode MS" w:hAnsi="Arial" w:cs="Arial"/>
          <w:b/>
          <w:kern w:val="2"/>
          <w:sz w:val="32"/>
          <w:szCs w:val="32"/>
          <w:lang w:eastAsia="ar-SA"/>
        </w:rPr>
      </w:pPr>
    </w:p>
    <w:p w:rsidR="00AD7500" w:rsidRPr="00AD7500" w:rsidRDefault="00AD7500" w:rsidP="00AD7500">
      <w:pPr>
        <w:widowControl w:val="0"/>
        <w:suppressAutoHyphens/>
        <w:spacing w:after="0" w:line="240" w:lineRule="auto"/>
        <w:jc w:val="center"/>
        <w:rPr>
          <w:rFonts w:ascii="Arial" w:eastAsia="Arial Unicode MS" w:hAnsi="Arial" w:cs="Arial"/>
          <w:b/>
          <w:kern w:val="2"/>
          <w:sz w:val="32"/>
          <w:szCs w:val="32"/>
          <w:lang w:eastAsia="ar-SA"/>
        </w:rPr>
      </w:pPr>
    </w:p>
    <w:p w:rsidR="00AD7500" w:rsidRPr="00AD7500" w:rsidRDefault="00AD7500" w:rsidP="00AD7500">
      <w:pPr>
        <w:widowControl w:val="0"/>
        <w:suppressAutoHyphens/>
        <w:spacing w:after="0" w:line="240" w:lineRule="auto"/>
        <w:jc w:val="center"/>
        <w:rPr>
          <w:rFonts w:ascii="Arial" w:eastAsia="Arial Unicode MS" w:hAnsi="Arial" w:cs="Arial"/>
          <w:b/>
          <w:kern w:val="2"/>
          <w:sz w:val="32"/>
          <w:szCs w:val="32"/>
          <w:lang w:eastAsia="ar-SA"/>
        </w:rPr>
      </w:pPr>
    </w:p>
    <w:p w:rsidR="00AD7500" w:rsidRPr="00AD7500" w:rsidRDefault="00AD7500" w:rsidP="00AD7500">
      <w:pPr>
        <w:widowControl w:val="0"/>
        <w:suppressAutoHyphens/>
        <w:spacing w:after="0" w:line="240" w:lineRule="auto"/>
        <w:jc w:val="center"/>
        <w:rPr>
          <w:rFonts w:ascii="Arial" w:eastAsia="Arial Unicode MS" w:hAnsi="Arial" w:cs="Arial"/>
          <w:b/>
          <w:kern w:val="2"/>
          <w:sz w:val="32"/>
          <w:szCs w:val="32"/>
          <w:lang w:eastAsia="ar-SA"/>
        </w:rPr>
      </w:pPr>
    </w:p>
    <w:p w:rsidR="00AD7500" w:rsidRPr="00AD7500" w:rsidRDefault="00AD7500" w:rsidP="00AD7500">
      <w:pPr>
        <w:widowControl w:val="0"/>
        <w:suppressAutoHyphens/>
        <w:spacing w:after="0" w:line="240" w:lineRule="auto"/>
        <w:jc w:val="center"/>
        <w:rPr>
          <w:rFonts w:ascii="Arial" w:eastAsia="Arial Unicode MS" w:hAnsi="Arial" w:cs="Arial"/>
          <w:b/>
          <w:kern w:val="2"/>
          <w:sz w:val="32"/>
          <w:szCs w:val="32"/>
          <w:lang w:eastAsia="ar-SA"/>
        </w:rPr>
      </w:pPr>
    </w:p>
    <w:p w:rsidR="00AD7500" w:rsidRPr="00AD7500" w:rsidRDefault="00AD7500" w:rsidP="00AD7500">
      <w:pPr>
        <w:widowControl w:val="0"/>
        <w:suppressAutoHyphens/>
        <w:spacing w:after="0" w:line="240" w:lineRule="auto"/>
        <w:jc w:val="center"/>
        <w:rPr>
          <w:rFonts w:ascii="Arial" w:eastAsia="Arial Unicode MS" w:hAnsi="Arial" w:cs="Arial"/>
          <w:b/>
          <w:kern w:val="2"/>
          <w:sz w:val="32"/>
          <w:szCs w:val="32"/>
          <w:lang w:eastAsia="ar-SA"/>
        </w:rPr>
      </w:pPr>
    </w:p>
    <w:p w:rsidR="0029176E" w:rsidRPr="0029176E" w:rsidRDefault="0029176E" w:rsidP="00AD7500">
      <w:pPr>
        <w:widowControl w:val="0"/>
        <w:suppressAutoHyphens/>
        <w:spacing w:after="0" w:line="240" w:lineRule="auto"/>
        <w:rPr>
          <w:rFonts w:ascii="Arial" w:eastAsia="Arial Unicode MS" w:hAnsi="Arial" w:cs="Arial"/>
          <w:b/>
          <w:kern w:val="2"/>
          <w:sz w:val="32"/>
          <w:szCs w:val="32"/>
          <w:lang w:eastAsia="ar-SA"/>
        </w:rPr>
      </w:pPr>
      <w:r w:rsidRPr="0029176E">
        <w:rPr>
          <w:rFonts w:ascii="Arial" w:eastAsia="Arial Unicode MS" w:hAnsi="Arial" w:cs="Arial"/>
          <w:b/>
          <w:kern w:val="2"/>
          <w:sz w:val="32"/>
          <w:szCs w:val="32"/>
          <w:lang w:eastAsia="ar-SA"/>
        </w:rPr>
        <w:t xml:space="preserve">          </w:t>
      </w:r>
    </w:p>
    <w:p w:rsidR="000D1A3A" w:rsidRDefault="000D1A3A"/>
    <w:sectPr w:rsidR="000D1A3A" w:rsidSect="00AD750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B"/>
    <w:multiLevelType w:val="multilevel"/>
    <w:tmpl w:val="0000001B"/>
    <w:lvl w:ilvl="0">
      <w:start w:val="1"/>
      <w:numFmt w:val="decimal"/>
      <w:lvlText w:val="%1."/>
      <w:lvlJc w:val="left"/>
      <w:pPr>
        <w:tabs>
          <w:tab w:val="num" w:pos="0"/>
        </w:tabs>
        <w:ind w:left="4320" w:hanging="360"/>
      </w:pPr>
    </w:lvl>
    <w:lvl w:ilvl="1">
      <w:start w:val="1"/>
      <w:numFmt w:val="decimal"/>
      <w:lvlText w:val="%2."/>
      <w:lvlJc w:val="left"/>
      <w:pPr>
        <w:tabs>
          <w:tab w:val="num" w:pos="0"/>
        </w:tabs>
        <w:ind w:left="3960" w:hanging="360"/>
      </w:pPr>
    </w:lvl>
    <w:lvl w:ilvl="2">
      <w:start w:val="1"/>
      <w:numFmt w:val="decimal"/>
      <w:lvlText w:val="%3."/>
      <w:lvlJc w:val="left"/>
      <w:pPr>
        <w:tabs>
          <w:tab w:val="num" w:pos="0"/>
        </w:tabs>
        <w:ind w:left="3600" w:hanging="360"/>
      </w:pPr>
    </w:lvl>
    <w:lvl w:ilvl="3">
      <w:start w:val="1"/>
      <w:numFmt w:val="decimal"/>
      <w:lvlText w:val="%4."/>
      <w:lvlJc w:val="left"/>
      <w:pPr>
        <w:tabs>
          <w:tab w:val="num" w:pos="0"/>
        </w:tabs>
        <w:ind w:left="3240" w:hanging="360"/>
      </w:pPr>
    </w:lvl>
    <w:lvl w:ilvl="4">
      <w:start w:val="1"/>
      <w:numFmt w:val="decimal"/>
      <w:lvlText w:val="%5."/>
      <w:lvlJc w:val="left"/>
      <w:pPr>
        <w:tabs>
          <w:tab w:val="num" w:pos="0"/>
        </w:tabs>
        <w:ind w:left="288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160" w:hanging="360"/>
      </w:pPr>
    </w:lvl>
    <w:lvl w:ilvl="7">
      <w:start w:val="1"/>
      <w:numFmt w:val="decimal"/>
      <w:lvlText w:val="%8."/>
      <w:lvlJc w:val="left"/>
      <w:pPr>
        <w:tabs>
          <w:tab w:val="num" w:pos="0"/>
        </w:tabs>
        <w:ind w:left="1800" w:hanging="360"/>
      </w:pPr>
    </w:lvl>
    <w:lvl w:ilvl="8">
      <w:start w:val="1"/>
      <w:numFmt w:val="decimal"/>
      <w:lvlText w:val="%9."/>
      <w:lvlJc w:val="left"/>
      <w:pPr>
        <w:tabs>
          <w:tab w:val="num" w:pos="0"/>
        </w:tabs>
        <w:ind w:left="1440" w:hanging="360"/>
      </w:pPr>
    </w:lvl>
  </w:abstractNum>
  <w:abstractNum w:abstractNumId="5">
    <w:nsid w:val="00000020"/>
    <w:multiLevelType w:val="multilevel"/>
    <w:tmpl w:val="00000020"/>
    <w:lvl w:ilvl="0">
      <w:start w:val="2"/>
      <w:numFmt w:val="decimal"/>
      <w:lvlText w:val="%1."/>
      <w:lvlJc w:val="left"/>
      <w:pPr>
        <w:tabs>
          <w:tab w:val="num" w:pos="720"/>
        </w:tabs>
        <w:ind w:left="720" w:hanging="360"/>
      </w:pPr>
      <w:rPr>
        <w:rFonts w:ascii="Arial" w:hAnsi="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402"/>
    <w:multiLevelType w:val="multilevel"/>
    <w:tmpl w:val="00000885"/>
    <w:lvl w:ilvl="0">
      <w:start w:val="4"/>
      <w:numFmt w:val="decimal"/>
      <w:lvlText w:val="%1."/>
      <w:lvlJc w:val="left"/>
      <w:pPr>
        <w:ind w:hanging="281"/>
      </w:pPr>
      <w:rPr>
        <w:rFonts w:ascii="Times New Roman" w:hAnsi="Times New Roman" w:cs="Times New Roman"/>
        <w:b w:val="0"/>
        <w:bCs w:val="0"/>
        <w:spacing w:val="1"/>
        <w:sz w:val="28"/>
        <w:szCs w:val="28"/>
      </w:rPr>
    </w:lvl>
    <w:lvl w:ilvl="1">
      <w:start w:val="1"/>
      <w:numFmt w:val="decimal"/>
      <w:lvlText w:val="%2."/>
      <w:lvlJc w:val="left"/>
      <w:pPr>
        <w:ind w:hanging="260"/>
      </w:pPr>
      <w:rPr>
        <w:rFonts w:ascii="Times New Roman" w:hAnsi="Times New Roman" w:cs="Times New Roman"/>
        <w:b w:val="0"/>
        <w:bCs w:val="0"/>
        <w:w w:val="99"/>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3"/>
    <w:multiLevelType w:val="multilevel"/>
    <w:tmpl w:val="00000886"/>
    <w:lvl w:ilvl="0">
      <w:numFmt w:val="bullet"/>
      <w:lvlText w:val="-"/>
      <w:lvlJc w:val="left"/>
      <w:pPr>
        <w:ind w:hanging="209"/>
      </w:pPr>
      <w:rPr>
        <w:rFonts w:ascii="Times New Roman" w:hAnsi="Times New Roman" w:cs="Times New Roman"/>
        <w:b w:val="0"/>
        <w:bCs w:val="0"/>
        <w:sz w:val="27"/>
        <w:szCs w:val="2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4"/>
    <w:multiLevelType w:val="multilevel"/>
    <w:tmpl w:val="00000887"/>
    <w:lvl w:ilvl="0">
      <w:numFmt w:val="bullet"/>
      <w:lvlText w:val="-"/>
      <w:lvlJc w:val="left"/>
      <w:pPr>
        <w:ind w:hanging="500"/>
      </w:pPr>
      <w:rPr>
        <w:rFonts w:ascii="Times New Roman" w:hAnsi="Times New Roman" w:cs="Times New Roman"/>
        <w:b w:val="0"/>
        <w:bCs w:val="0"/>
        <w:sz w:val="27"/>
        <w:szCs w:val="2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5"/>
    <w:multiLevelType w:val="multilevel"/>
    <w:tmpl w:val="00000888"/>
    <w:lvl w:ilvl="0">
      <w:numFmt w:val="bullet"/>
      <w:lvlText w:val="-"/>
      <w:lvlJc w:val="left"/>
      <w:pPr>
        <w:ind w:hanging="452"/>
      </w:pPr>
      <w:rPr>
        <w:rFonts w:ascii="Times New Roman" w:hAnsi="Times New Roman" w:cs="Times New Roman"/>
        <w:b w:val="0"/>
        <w:bCs w:val="0"/>
        <w:sz w:val="27"/>
        <w:szCs w:val="2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6"/>
    <w:multiLevelType w:val="multilevel"/>
    <w:tmpl w:val="00000889"/>
    <w:lvl w:ilvl="0">
      <w:numFmt w:val="bullet"/>
      <w:lvlText w:val="-"/>
      <w:lvlJc w:val="left"/>
      <w:pPr>
        <w:ind w:hanging="322"/>
      </w:pPr>
      <w:rPr>
        <w:rFonts w:ascii="Times New Roman" w:hAnsi="Times New Roman" w:cs="Times New Roman"/>
        <w:b w:val="0"/>
        <w:bCs w:val="0"/>
        <w:w w:val="99"/>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7"/>
    <w:multiLevelType w:val="multilevel"/>
    <w:tmpl w:val="0000088A"/>
    <w:lvl w:ilvl="0">
      <w:start w:val="1"/>
      <w:numFmt w:val="decimal"/>
      <w:lvlText w:val="%1."/>
      <w:lvlJc w:val="left"/>
      <w:pPr>
        <w:ind w:hanging="305"/>
      </w:pPr>
      <w:rPr>
        <w:rFonts w:ascii="Times New Roman" w:hAnsi="Times New Roman" w:cs="Times New Roman"/>
        <w:b w:val="0"/>
        <w:bCs w:val="0"/>
        <w:spacing w:val="-4"/>
        <w:sz w:val="29"/>
        <w:szCs w:val="2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179255D"/>
    <w:multiLevelType w:val="hybridMultilevel"/>
    <w:tmpl w:val="2E0629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4">
    <w:nsid w:val="0F7D624B"/>
    <w:multiLevelType w:val="hybridMultilevel"/>
    <w:tmpl w:val="E7C06A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1534713"/>
    <w:multiLevelType w:val="hybridMultilevel"/>
    <w:tmpl w:val="11146D00"/>
    <w:lvl w:ilvl="0" w:tplc="81004798">
      <w:start w:val="1"/>
      <w:numFmt w:val="upperRoman"/>
      <w:lvlText w:val="%1."/>
      <w:lvlJc w:val="left"/>
      <w:pPr>
        <w:ind w:left="1004" w:hanging="720"/>
      </w:pPr>
      <w:rPr>
        <w:b/>
        <w:sz w:val="3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3746A75"/>
    <w:multiLevelType w:val="hybridMultilevel"/>
    <w:tmpl w:val="04044B36"/>
    <w:lvl w:ilvl="0" w:tplc="C78859B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7">
    <w:nsid w:val="17097468"/>
    <w:multiLevelType w:val="hybridMultilevel"/>
    <w:tmpl w:val="8E7E04C8"/>
    <w:lvl w:ilvl="0" w:tplc="DFD69A0E">
      <w:start w:val="1"/>
      <w:numFmt w:val="decimal"/>
      <w:lvlText w:val="%1."/>
      <w:lvlJc w:val="left"/>
      <w:pPr>
        <w:tabs>
          <w:tab w:val="num" w:pos="945"/>
        </w:tabs>
        <w:ind w:left="94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0D37D21"/>
    <w:multiLevelType w:val="hybridMultilevel"/>
    <w:tmpl w:val="1C6A9946"/>
    <w:lvl w:ilvl="0" w:tplc="3940D2A8">
      <w:start w:val="1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234C4459"/>
    <w:multiLevelType w:val="singleLevel"/>
    <w:tmpl w:val="0419000F"/>
    <w:lvl w:ilvl="0">
      <w:start w:val="1"/>
      <w:numFmt w:val="decimal"/>
      <w:lvlText w:val="%1."/>
      <w:lvlJc w:val="left"/>
      <w:pPr>
        <w:tabs>
          <w:tab w:val="num" w:pos="540"/>
        </w:tabs>
        <w:ind w:left="540" w:hanging="360"/>
      </w:pPr>
    </w:lvl>
  </w:abstractNum>
  <w:abstractNum w:abstractNumId="20">
    <w:nsid w:val="2DCE7A9F"/>
    <w:multiLevelType w:val="multilevel"/>
    <w:tmpl w:val="0000000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31623E5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33742A9B"/>
    <w:multiLevelType w:val="singleLevel"/>
    <w:tmpl w:val="7A08E978"/>
    <w:lvl w:ilvl="0">
      <w:start w:val="1"/>
      <w:numFmt w:val="decimal"/>
      <w:lvlText w:val="%1."/>
      <w:lvlJc w:val="left"/>
      <w:pPr>
        <w:tabs>
          <w:tab w:val="num" w:pos="900"/>
        </w:tabs>
        <w:ind w:left="900" w:hanging="360"/>
      </w:pPr>
      <w:rPr>
        <w:rFonts w:hint="default"/>
      </w:rPr>
    </w:lvl>
  </w:abstractNum>
  <w:abstractNum w:abstractNumId="23">
    <w:nsid w:val="35A118CA"/>
    <w:multiLevelType w:val="multilevel"/>
    <w:tmpl w:val="E9061C26"/>
    <w:lvl w:ilvl="0">
      <w:start w:val="1"/>
      <w:numFmt w:val="decimal"/>
      <w:lvlText w:val="%1."/>
      <w:lvlJc w:val="left"/>
      <w:pPr>
        <w:tabs>
          <w:tab w:val="num" w:pos="1428"/>
        </w:tabs>
        <w:ind w:left="1428" w:hanging="360"/>
      </w:pPr>
    </w:lvl>
    <w:lvl w:ilvl="1">
      <w:start w:val="1"/>
      <w:numFmt w:val="decimal"/>
      <w:isLgl/>
      <w:lvlText w:val="%1.%2."/>
      <w:lvlJc w:val="left"/>
      <w:pPr>
        <w:tabs>
          <w:tab w:val="num" w:pos="1788"/>
        </w:tabs>
        <w:ind w:left="1788" w:hanging="720"/>
      </w:pPr>
    </w:lvl>
    <w:lvl w:ilvl="2">
      <w:start w:val="1"/>
      <w:numFmt w:val="decimal"/>
      <w:isLgl/>
      <w:lvlText w:val="%1.%2.%3."/>
      <w:lvlJc w:val="left"/>
      <w:pPr>
        <w:tabs>
          <w:tab w:val="num" w:pos="1788"/>
        </w:tabs>
        <w:ind w:left="1788" w:hanging="720"/>
      </w:pPr>
    </w:lvl>
    <w:lvl w:ilvl="3">
      <w:start w:val="1"/>
      <w:numFmt w:val="decimal"/>
      <w:isLgl/>
      <w:lvlText w:val="%1.%2.%3.%4."/>
      <w:lvlJc w:val="left"/>
      <w:pPr>
        <w:tabs>
          <w:tab w:val="num" w:pos="2148"/>
        </w:tabs>
        <w:ind w:left="2148" w:hanging="1080"/>
      </w:pPr>
    </w:lvl>
    <w:lvl w:ilvl="4">
      <w:start w:val="1"/>
      <w:numFmt w:val="decimal"/>
      <w:isLgl/>
      <w:lvlText w:val="%1.%2.%3.%4.%5."/>
      <w:lvlJc w:val="left"/>
      <w:pPr>
        <w:tabs>
          <w:tab w:val="num" w:pos="2148"/>
        </w:tabs>
        <w:ind w:left="2148" w:hanging="1080"/>
      </w:pPr>
    </w:lvl>
    <w:lvl w:ilvl="5">
      <w:start w:val="1"/>
      <w:numFmt w:val="decimal"/>
      <w:isLgl/>
      <w:lvlText w:val="%1.%2.%3.%4.%5.%6."/>
      <w:lvlJc w:val="left"/>
      <w:pPr>
        <w:tabs>
          <w:tab w:val="num" w:pos="2508"/>
        </w:tabs>
        <w:ind w:left="2508" w:hanging="1440"/>
      </w:pPr>
    </w:lvl>
    <w:lvl w:ilvl="6">
      <w:start w:val="1"/>
      <w:numFmt w:val="decimal"/>
      <w:isLgl/>
      <w:lvlText w:val="%1.%2.%3.%4.%5.%6.%7."/>
      <w:lvlJc w:val="left"/>
      <w:pPr>
        <w:tabs>
          <w:tab w:val="num" w:pos="2868"/>
        </w:tabs>
        <w:ind w:left="2868" w:hanging="1800"/>
      </w:pPr>
    </w:lvl>
    <w:lvl w:ilvl="7">
      <w:start w:val="1"/>
      <w:numFmt w:val="decimal"/>
      <w:isLgl/>
      <w:lvlText w:val="%1.%2.%3.%4.%5.%6.%7.%8."/>
      <w:lvlJc w:val="left"/>
      <w:pPr>
        <w:tabs>
          <w:tab w:val="num" w:pos="2868"/>
        </w:tabs>
        <w:ind w:left="2868" w:hanging="1800"/>
      </w:pPr>
    </w:lvl>
    <w:lvl w:ilvl="8">
      <w:start w:val="1"/>
      <w:numFmt w:val="decimal"/>
      <w:isLgl/>
      <w:lvlText w:val="%1.%2.%3.%4.%5.%6.%7.%8.%9."/>
      <w:lvlJc w:val="left"/>
      <w:pPr>
        <w:tabs>
          <w:tab w:val="num" w:pos="3228"/>
        </w:tabs>
        <w:ind w:left="3228" w:hanging="2160"/>
      </w:pPr>
    </w:lvl>
  </w:abstractNum>
  <w:abstractNum w:abstractNumId="24">
    <w:nsid w:val="35AE0513"/>
    <w:multiLevelType w:val="hybridMultilevel"/>
    <w:tmpl w:val="89D2DEEC"/>
    <w:lvl w:ilvl="0" w:tplc="C4520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5F07F1E"/>
    <w:multiLevelType w:val="hybridMultilevel"/>
    <w:tmpl w:val="5FEEA28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451AC4"/>
    <w:multiLevelType w:val="hybridMultilevel"/>
    <w:tmpl w:val="D9D4122E"/>
    <w:lvl w:ilvl="0" w:tplc="CF46347E">
      <w:start w:val="1"/>
      <w:numFmt w:val="decimal"/>
      <w:lvlText w:val="%1."/>
      <w:lvlJc w:val="left"/>
      <w:pPr>
        <w:tabs>
          <w:tab w:val="num" w:pos="780"/>
        </w:tabs>
        <w:ind w:left="780" w:hanging="360"/>
      </w:pPr>
      <w:rPr>
        <w:rFonts w:ascii="Times New Roman" w:hAnsi="Times New Roman" w:cs="Times New Roman" w:hint="default"/>
        <w:b w:val="0"/>
        <w:i w:val="0"/>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7">
    <w:nsid w:val="3B811387"/>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nsid w:val="3EEF254E"/>
    <w:multiLevelType w:val="hybridMultilevel"/>
    <w:tmpl w:val="6D9C75FC"/>
    <w:lvl w:ilvl="0" w:tplc="9FF2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0485827"/>
    <w:multiLevelType w:val="singleLevel"/>
    <w:tmpl w:val="2BAE062E"/>
    <w:lvl w:ilvl="0">
      <w:numFmt w:val="bullet"/>
      <w:lvlText w:val="-"/>
      <w:lvlJc w:val="left"/>
      <w:pPr>
        <w:tabs>
          <w:tab w:val="num" w:pos="900"/>
        </w:tabs>
        <w:ind w:left="900" w:hanging="360"/>
      </w:pPr>
      <w:rPr>
        <w:rFonts w:hint="default"/>
      </w:rPr>
    </w:lvl>
  </w:abstractNum>
  <w:abstractNum w:abstractNumId="30">
    <w:nsid w:val="41800AFA"/>
    <w:multiLevelType w:val="hybridMultilevel"/>
    <w:tmpl w:val="581807A6"/>
    <w:lvl w:ilvl="0" w:tplc="F55C73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BE410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45702119"/>
    <w:multiLevelType w:val="hybridMultilevel"/>
    <w:tmpl w:val="E7C06A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D950798"/>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4FBF1576"/>
    <w:multiLevelType w:val="multilevel"/>
    <w:tmpl w:val="06BCA0E0"/>
    <w:lvl w:ilvl="0">
      <w:start w:val="1"/>
      <w:numFmt w:val="decimal"/>
      <w:lvlText w:val="%1)"/>
      <w:lvlJc w:val="left"/>
      <w:pPr>
        <w:ind w:left="121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27C1EE8"/>
    <w:multiLevelType w:val="multilevel"/>
    <w:tmpl w:val="0000000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563E467D"/>
    <w:multiLevelType w:val="hybridMultilevel"/>
    <w:tmpl w:val="483CB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6135C3"/>
    <w:multiLevelType w:val="singleLevel"/>
    <w:tmpl w:val="83BC5772"/>
    <w:lvl w:ilvl="0">
      <w:start w:val="1"/>
      <w:numFmt w:val="decimal"/>
      <w:lvlText w:val="%1."/>
      <w:lvlJc w:val="left"/>
      <w:pPr>
        <w:tabs>
          <w:tab w:val="num" w:pos="1080"/>
        </w:tabs>
        <w:ind w:left="1080" w:hanging="540"/>
      </w:pPr>
      <w:rPr>
        <w:rFonts w:hint="default"/>
      </w:rPr>
    </w:lvl>
  </w:abstractNum>
  <w:abstractNum w:abstractNumId="38">
    <w:nsid w:val="68181B98"/>
    <w:multiLevelType w:val="multilevel"/>
    <w:tmpl w:val="B56431F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6D9B1138"/>
    <w:multiLevelType w:val="hybridMultilevel"/>
    <w:tmpl w:val="ECD0896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CA00F6"/>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1">
    <w:nsid w:val="7230654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2">
    <w:nsid w:val="75394C84"/>
    <w:multiLevelType w:val="multilevel"/>
    <w:tmpl w:val="C876ECD8"/>
    <w:lvl w:ilvl="0">
      <w:start w:val="1"/>
      <w:numFmt w:val="decimal"/>
      <w:lvlText w:val="%1."/>
      <w:lvlJc w:val="left"/>
      <w:pPr>
        <w:tabs>
          <w:tab w:val="num" w:pos="1200"/>
        </w:tabs>
        <w:ind w:left="1200" w:hanging="660"/>
      </w:pPr>
      <w:rPr>
        <w:rFonts w:hint="default"/>
      </w:rPr>
    </w:lvl>
    <w:lvl w:ilvl="1">
      <w:start w:val="1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43">
    <w:nsid w:val="78D720F1"/>
    <w:multiLevelType w:val="hybridMultilevel"/>
    <w:tmpl w:val="5852BA04"/>
    <w:lvl w:ilvl="0" w:tplc="CE9816F8">
      <w:start w:val="1"/>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3"/>
  </w:num>
  <w:num w:numId="11">
    <w:abstractNumId w:val="31"/>
  </w:num>
  <w:num w:numId="12">
    <w:abstractNumId w:val="18"/>
  </w:num>
  <w:num w:numId="13">
    <w:abstractNumId w:val="34"/>
  </w:num>
  <w:num w:numId="14">
    <w:abstractNumId w:val="41"/>
  </w:num>
  <w:num w:numId="15">
    <w:abstractNumId w:val="33"/>
  </w:num>
  <w:num w:numId="16">
    <w:abstractNumId w:val="40"/>
  </w:num>
  <w:num w:numId="17">
    <w:abstractNumId w:val="27"/>
  </w:num>
  <w:num w:numId="18">
    <w:abstractNumId w:val="21"/>
  </w:num>
  <w:num w:numId="19">
    <w:abstractNumId w:val="24"/>
  </w:num>
  <w:num w:numId="20">
    <w:abstractNumId w:val="28"/>
  </w:num>
  <w:num w:numId="21">
    <w:abstractNumId w:val="3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6"/>
  </w:num>
  <w:num w:numId="27">
    <w:abstractNumId w:val="30"/>
  </w:num>
  <w:num w:numId="28">
    <w:abstractNumId w:val="19"/>
    <w:lvlOverride w:ilvl="0">
      <w:startOverride w:val="1"/>
    </w:lvlOverride>
  </w:num>
  <w:num w:numId="29">
    <w:abstractNumId w:val="42"/>
  </w:num>
  <w:num w:numId="30">
    <w:abstractNumId w:val="37"/>
  </w:num>
  <w:num w:numId="31">
    <w:abstractNumId w:val="22"/>
  </w:num>
  <w:num w:numId="32">
    <w:abstractNumId w:val="29"/>
  </w:num>
  <w:num w:numId="33">
    <w:abstractNumId w:val="11"/>
  </w:num>
  <w:num w:numId="34">
    <w:abstractNumId w:val="10"/>
  </w:num>
  <w:num w:numId="35">
    <w:abstractNumId w:val="9"/>
  </w:num>
  <w:num w:numId="36">
    <w:abstractNumId w:val="8"/>
  </w:num>
  <w:num w:numId="37">
    <w:abstractNumId w:val="7"/>
  </w:num>
  <w:num w:numId="38">
    <w:abstractNumId w:val="6"/>
  </w:num>
  <w:num w:numId="39">
    <w:abstractNumId w:val="12"/>
  </w:num>
  <w:num w:numId="40">
    <w:abstractNumId w:val="3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3"/>
  </w:num>
  <w:num w:numId="44">
    <w:abstractNumId w:val="32"/>
  </w:num>
  <w:num w:numId="4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5D"/>
    <w:rsid w:val="000D1A3A"/>
    <w:rsid w:val="001D1B5D"/>
    <w:rsid w:val="0029176E"/>
    <w:rsid w:val="00AD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176E"/>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unhideWhenUsed/>
    <w:qFormat/>
    <w:rsid w:val="0029176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nhideWhenUsed/>
    <w:qFormat/>
    <w:rsid w:val="0029176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5">
    <w:name w:val="heading 5"/>
    <w:basedOn w:val="a"/>
    <w:next w:val="a"/>
    <w:link w:val="50"/>
    <w:qFormat/>
    <w:rsid w:val="0029176E"/>
    <w:pPr>
      <w:keepNext/>
      <w:tabs>
        <w:tab w:val="num" w:pos="0"/>
      </w:tabs>
      <w:suppressAutoHyphens/>
      <w:spacing w:after="0" w:line="240" w:lineRule="auto"/>
      <w:ind w:left="1008" w:hanging="1008"/>
      <w:jc w:val="center"/>
      <w:outlineLvl w:val="4"/>
    </w:pPr>
    <w:rPr>
      <w:rFonts w:ascii="Times New Roman" w:eastAsia="Times New Roman" w:hAnsi="Times New Roman" w:cs="Times New Roman"/>
      <w:b/>
      <w:caps/>
      <w:sz w:val="44"/>
      <w:szCs w:val="20"/>
      <w:lang w:eastAsia="ar-SA"/>
    </w:rPr>
  </w:style>
  <w:style w:type="paragraph" w:styleId="7">
    <w:name w:val="heading 7"/>
    <w:basedOn w:val="a"/>
    <w:next w:val="a"/>
    <w:link w:val="70"/>
    <w:unhideWhenUsed/>
    <w:qFormat/>
    <w:rsid w:val="0029176E"/>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176E"/>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29176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29176E"/>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29176E"/>
    <w:rPr>
      <w:rFonts w:ascii="Times New Roman" w:eastAsia="Times New Roman" w:hAnsi="Times New Roman" w:cs="Times New Roman"/>
      <w:b/>
      <w:caps/>
      <w:sz w:val="44"/>
      <w:szCs w:val="20"/>
      <w:lang w:eastAsia="ar-SA"/>
    </w:rPr>
  </w:style>
  <w:style w:type="character" w:customStyle="1" w:styleId="70">
    <w:name w:val="Заголовок 7 Знак"/>
    <w:basedOn w:val="a0"/>
    <w:link w:val="7"/>
    <w:rsid w:val="0029176E"/>
    <w:rPr>
      <w:rFonts w:asciiTheme="majorHAnsi" w:eastAsiaTheme="majorEastAsia" w:hAnsiTheme="majorHAnsi" w:cstheme="majorBidi"/>
      <w:i/>
      <w:iCs/>
      <w:color w:val="404040" w:themeColor="text1" w:themeTint="BF"/>
      <w:sz w:val="24"/>
      <w:szCs w:val="24"/>
      <w:lang w:eastAsia="ru-RU"/>
    </w:rPr>
  </w:style>
  <w:style w:type="numbering" w:customStyle="1" w:styleId="11">
    <w:name w:val="Нет списка1"/>
    <w:next w:val="a2"/>
    <w:uiPriority w:val="99"/>
    <w:semiHidden/>
    <w:unhideWhenUsed/>
    <w:rsid w:val="0029176E"/>
  </w:style>
  <w:style w:type="paragraph" w:styleId="a3">
    <w:name w:val="Body Text Indent"/>
    <w:basedOn w:val="a"/>
    <w:link w:val="a4"/>
    <w:semiHidden/>
    <w:unhideWhenUsed/>
    <w:rsid w:val="0029176E"/>
    <w:pPr>
      <w:spacing w:after="0" w:line="240" w:lineRule="auto"/>
      <w:ind w:firstLine="851"/>
      <w:jc w:val="both"/>
    </w:pPr>
    <w:rPr>
      <w:rFonts w:ascii="Times New Roman" w:eastAsia="Times New Roman" w:hAnsi="Times New Roman" w:cs="Times New Roman"/>
      <w:sz w:val="28"/>
      <w:szCs w:val="20"/>
      <w:lang w:val="en-US" w:eastAsia="ru-RU"/>
    </w:rPr>
  </w:style>
  <w:style w:type="character" w:customStyle="1" w:styleId="a4">
    <w:name w:val="Основной текст с отступом Знак"/>
    <w:basedOn w:val="a0"/>
    <w:link w:val="a3"/>
    <w:semiHidden/>
    <w:rsid w:val="0029176E"/>
    <w:rPr>
      <w:rFonts w:ascii="Times New Roman" w:eastAsia="Times New Roman" w:hAnsi="Times New Roman" w:cs="Times New Roman"/>
      <w:sz w:val="28"/>
      <w:szCs w:val="20"/>
      <w:lang w:val="en-US" w:eastAsia="ru-RU"/>
    </w:rPr>
  </w:style>
  <w:style w:type="paragraph" w:customStyle="1" w:styleId="msonormalcxspmiddle">
    <w:name w:val="msonormalcxspmiddle"/>
    <w:basedOn w:val="a"/>
    <w:rsid w:val="00291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291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29176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29176E"/>
    <w:rPr>
      <w:rFonts w:ascii="Tahoma" w:eastAsia="Times New Roman" w:hAnsi="Tahoma" w:cs="Tahoma"/>
      <w:sz w:val="16"/>
      <w:szCs w:val="16"/>
      <w:lang w:eastAsia="ru-RU"/>
    </w:rPr>
  </w:style>
  <w:style w:type="paragraph" w:customStyle="1" w:styleId="a7">
    <w:name w:val="Знак"/>
    <w:basedOn w:val="a"/>
    <w:rsid w:val="0029176E"/>
    <w:pPr>
      <w:spacing w:after="160" w:line="240" w:lineRule="exact"/>
    </w:pPr>
    <w:rPr>
      <w:rFonts w:ascii="Verdana" w:eastAsia="Times New Roman" w:hAnsi="Verdana" w:cs="Times New Roman"/>
      <w:sz w:val="20"/>
      <w:szCs w:val="20"/>
      <w:lang w:val="en-US"/>
    </w:rPr>
  </w:style>
  <w:style w:type="character" w:customStyle="1" w:styleId="a8">
    <w:name w:val="Колонтитул_"/>
    <w:link w:val="12"/>
    <w:rsid w:val="0029176E"/>
    <w:rPr>
      <w:rFonts w:ascii="Times New Roman" w:hAnsi="Times New Roman" w:cs="Times New Roman"/>
      <w:sz w:val="21"/>
      <w:szCs w:val="21"/>
      <w:shd w:val="clear" w:color="auto" w:fill="FFFFFF"/>
    </w:rPr>
  </w:style>
  <w:style w:type="character" w:customStyle="1" w:styleId="a9">
    <w:name w:val="Колонтитул"/>
    <w:basedOn w:val="a8"/>
    <w:rsid w:val="0029176E"/>
    <w:rPr>
      <w:rFonts w:ascii="Times New Roman" w:hAnsi="Times New Roman" w:cs="Times New Roman"/>
      <w:sz w:val="21"/>
      <w:szCs w:val="21"/>
      <w:shd w:val="clear" w:color="auto" w:fill="FFFFFF"/>
    </w:rPr>
  </w:style>
  <w:style w:type="paragraph" w:customStyle="1" w:styleId="12">
    <w:name w:val="Колонтитул1"/>
    <w:basedOn w:val="a"/>
    <w:link w:val="a8"/>
    <w:rsid w:val="0029176E"/>
    <w:pPr>
      <w:widowControl w:val="0"/>
      <w:shd w:val="clear" w:color="auto" w:fill="FFFFFF"/>
      <w:spacing w:after="0" w:line="240" w:lineRule="atLeast"/>
    </w:pPr>
    <w:rPr>
      <w:rFonts w:ascii="Times New Roman" w:hAnsi="Times New Roman" w:cs="Times New Roman"/>
      <w:sz w:val="21"/>
      <w:szCs w:val="21"/>
    </w:rPr>
  </w:style>
  <w:style w:type="table" w:styleId="aa">
    <w:name w:val="Table Grid"/>
    <w:basedOn w:val="a1"/>
    <w:uiPriority w:val="39"/>
    <w:rsid w:val="00291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917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9176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917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29176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917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17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29176E"/>
    <w:rPr>
      <w:rFonts w:ascii="Arial" w:eastAsia="Times New Roman" w:hAnsi="Arial" w:cs="Arial"/>
      <w:sz w:val="20"/>
      <w:szCs w:val="20"/>
      <w:lang w:eastAsia="ru-RU"/>
    </w:rPr>
  </w:style>
  <w:style w:type="paragraph" w:styleId="af">
    <w:name w:val="Normal (Web)"/>
    <w:basedOn w:val="a"/>
    <w:rsid w:val="00291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29176E"/>
    <w:rPr>
      <w:b/>
      <w:bCs/>
    </w:rPr>
  </w:style>
  <w:style w:type="character" w:styleId="af1">
    <w:name w:val="Hyperlink"/>
    <w:rsid w:val="0029176E"/>
    <w:rPr>
      <w:color w:val="0000FF"/>
      <w:u w:val="single"/>
    </w:rPr>
  </w:style>
  <w:style w:type="paragraph" w:customStyle="1" w:styleId="ConsPlusNonformat">
    <w:name w:val="ConsPlusNonformat"/>
    <w:rsid w:val="0029176E"/>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29176E"/>
  </w:style>
  <w:style w:type="character" w:customStyle="1" w:styleId="Absatz-Standardschriftart">
    <w:name w:val="Absatz-Standardschriftart"/>
    <w:rsid w:val="0029176E"/>
  </w:style>
  <w:style w:type="character" w:customStyle="1" w:styleId="WW8Num4z0">
    <w:name w:val="WW8Num4z0"/>
    <w:rsid w:val="0029176E"/>
    <w:rPr>
      <w:rFonts w:ascii="Symbol" w:hAnsi="Symbol"/>
      <w:sz w:val="20"/>
    </w:rPr>
  </w:style>
  <w:style w:type="character" w:customStyle="1" w:styleId="WW8Num4z1">
    <w:name w:val="WW8Num4z1"/>
    <w:rsid w:val="0029176E"/>
    <w:rPr>
      <w:rFonts w:ascii="Courier New" w:hAnsi="Courier New"/>
      <w:sz w:val="20"/>
    </w:rPr>
  </w:style>
  <w:style w:type="character" w:customStyle="1" w:styleId="WW8Num4z2">
    <w:name w:val="WW8Num4z2"/>
    <w:rsid w:val="0029176E"/>
    <w:rPr>
      <w:rFonts w:ascii="Wingdings" w:hAnsi="Wingdings"/>
      <w:sz w:val="20"/>
    </w:rPr>
  </w:style>
  <w:style w:type="character" w:customStyle="1" w:styleId="WW8Num6z0">
    <w:name w:val="WW8Num6z0"/>
    <w:rsid w:val="0029176E"/>
    <w:rPr>
      <w:rFonts w:ascii="Symbol" w:hAnsi="Symbol" w:cs="Symbol"/>
    </w:rPr>
  </w:style>
  <w:style w:type="character" w:customStyle="1" w:styleId="WW8Num6z1">
    <w:name w:val="WW8Num6z1"/>
    <w:rsid w:val="0029176E"/>
    <w:rPr>
      <w:rFonts w:ascii="Courier New" w:hAnsi="Courier New" w:cs="Courier New"/>
    </w:rPr>
  </w:style>
  <w:style w:type="character" w:customStyle="1" w:styleId="WW8Num6z2">
    <w:name w:val="WW8Num6z2"/>
    <w:rsid w:val="0029176E"/>
    <w:rPr>
      <w:rFonts w:ascii="Wingdings" w:hAnsi="Wingdings" w:cs="Wingdings"/>
    </w:rPr>
  </w:style>
  <w:style w:type="character" w:customStyle="1" w:styleId="WW8Num7z0">
    <w:name w:val="WW8Num7z0"/>
    <w:rsid w:val="0029176E"/>
    <w:rPr>
      <w:rFonts w:ascii="Symbol" w:hAnsi="Symbol" w:cs="Symbol"/>
    </w:rPr>
  </w:style>
  <w:style w:type="character" w:customStyle="1" w:styleId="WW8Num7z1">
    <w:name w:val="WW8Num7z1"/>
    <w:rsid w:val="0029176E"/>
    <w:rPr>
      <w:rFonts w:ascii="Courier New" w:hAnsi="Courier New" w:cs="Courier New"/>
    </w:rPr>
  </w:style>
  <w:style w:type="character" w:customStyle="1" w:styleId="WW8Num7z2">
    <w:name w:val="WW8Num7z2"/>
    <w:rsid w:val="0029176E"/>
    <w:rPr>
      <w:rFonts w:ascii="Wingdings" w:hAnsi="Wingdings" w:cs="Wingdings"/>
    </w:rPr>
  </w:style>
  <w:style w:type="character" w:customStyle="1" w:styleId="13">
    <w:name w:val="Основной шрифт абзаца1"/>
    <w:rsid w:val="0029176E"/>
  </w:style>
  <w:style w:type="character" w:customStyle="1" w:styleId="14">
    <w:name w:val="Название книги1"/>
    <w:rsid w:val="0029176E"/>
    <w:rPr>
      <w:b/>
      <w:bCs/>
      <w:smallCaps/>
      <w:spacing w:val="5"/>
    </w:rPr>
  </w:style>
  <w:style w:type="character" w:customStyle="1" w:styleId="31">
    <w:name w:val="Стиль3 Знак"/>
    <w:rsid w:val="0029176E"/>
    <w:rPr>
      <w:rFonts w:ascii="Calibri" w:hAnsi="Calibri" w:cs="Calibri"/>
      <w:b/>
      <w:bCs/>
      <w:sz w:val="26"/>
      <w:szCs w:val="26"/>
      <w:lang w:val="en-US" w:eastAsia="ar-SA" w:bidi="ar-SA"/>
    </w:rPr>
  </w:style>
  <w:style w:type="character" w:customStyle="1" w:styleId="af2">
    <w:name w:val="Текст Знак"/>
    <w:rsid w:val="0029176E"/>
    <w:rPr>
      <w:rFonts w:ascii="Courier New" w:hAnsi="Courier New" w:cs="Courier New"/>
    </w:rPr>
  </w:style>
  <w:style w:type="character" w:customStyle="1" w:styleId="af3">
    <w:name w:val="Не вступил в силу"/>
    <w:rsid w:val="0029176E"/>
    <w:rPr>
      <w:color w:val="008080"/>
      <w:sz w:val="20"/>
      <w:szCs w:val="20"/>
    </w:rPr>
  </w:style>
  <w:style w:type="character" w:customStyle="1" w:styleId="FontStyle16">
    <w:name w:val="Font Style16"/>
    <w:uiPriority w:val="99"/>
    <w:rsid w:val="0029176E"/>
    <w:rPr>
      <w:rFonts w:ascii="Times New Roman" w:hAnsi="Times New Roman" w:cs="Times New Roman"/>
      <w:sz w:val="26"/>
      <w:szCs w:val="26"/>
    </w:rPr>
  </w:style>
  <w:style w:type="character" w:customStyle="1" w:styleId="HTML">
    <w:name w:val="Стандартный HTML Знак"/>
    <w:rsid w:val="0029176E"/>
    <w:rPr>
      <w:rFonts w:ascii="Courier New" w:hAnsi="Courier New"/>
      <w:lang w:val="x-none"/>
    </w:rPr>
  </w:style>
  <w:style w:type="character" w:customStyle="1" w:styleId="af4">
    <w:name w:val="Маркеры списка"/>
    <w:rsid w:val="0029176E"/>
    <w:rPr>
      <w:rFonts w:ascii="OpenSymbol" w:eastAsia="OpenSymbol" w:hAnsi="OpenSymbol" w:cs="OpenSymbol"/>
    </w:rPr>
  </w:style>
  <w:style w:type="character" w:customStyle="1" w:styleId="af5">
    <w:name w:val="Символ нумерации"/>
    <w:rsid w:val="0029176E"/>
  </w:style>
  <w:style w:type="paragraph" w:customStyle="1" w:styleId="af6">
    <w:name w:val="Заголовок"/>
    <w:basedOn w:val="a"/>
    <w:next w:val="af7"/>
    <w:rsid w:val="0029176E"/>
    <w:pPr>
      <w:keepNext/>
      <w:suppressAutoHyphens/>
      <w:spacing w:before="240" w:after="120"/>
      <w:ind w:firstLine="709"/>
      <w:jc w:val="both"/>
    </w:pPr>
    <w:rPr>
      <w:rFonts w:ascii="Arial" w:eastAsia="Arial Unicode MS" w:hAnsi="Arial" w:cs="Mangal"/>
      <w:sz w:val="28"/>
      <w:szCs w:val="28"/>
      <w:lang w:val="en-US" w:eastAsia="ar-SA"/>
    </w:rPr>
  </w:style>
  <w:style w:type="paragraph" w:styleId="af7">
    <w:name w:val="Body Text"/>
    <w:basedOn w:val="a"/>
    <w:link w:val="af8"/>
    <w:qFormat/>
    <w:rsid w:val="0029176E"/>
    <w:pPr>
      <w:suppressAutoHyphens/>
      <w:spacing w:after="120"/>
      <w:ind w:firstLine="709"/>
      <w:jc w:val="both"/>
    </w:pPr>
    <w:rPr>
      <w:rFonts w:ascii="Calibri" w:eastAsia="Times New Roman" w:hAnsi="Calibri" w:cs="Calibri"/>
      <w:lang w:val="en-US" w:eastAsia="ar-SA"/>
    </w:rPr>
  </w:style>
  <w:style w:type="character" w:customStyle="1" w:styleId="af8">
    <w:name w:val="Основной текст Знак"/>
    <w:basedOn w:val="a0"/>
    <w:link w:val="af7"/>
    <w:rsid w:val="0029176E"/>
    <w:rPr>
      <w:rFonts w:ascii="Calibri" w:eastAsia="Times New Roman" w:hAnsi="Calibri" w:cs="Calibri"/>
      <w:lang w:val="en-US" w:eastAsia="ar-SA"/>
    </w:rPr>
  </w:style>
  <w:style w:type="paragraph" w:styleId="af9">
    <w:name w:val="List"/>
    <w:basedOn w:val="af7"/>
    <w:rsid w:val="0029176E"/>
    <w:rPr>
      <w:rFonts w:cs="Mangal"/>
    </w:rPr>
  </w:style>
  <w:style w:type="paragraph" w:customStyle="1" w:styleId="15">
    <w:name w:val="Название1"/>
    <w:basedOn w:val="a"/>
    <w:rsid w:val="0029176E"/>
    <w:pPr>
      <w:suppressLineNumbers/>
      <w:suppressAutoHyphens/>
      <w:spacing w:before="120" w:after="120"/>
      <w:ind w:firstLine="709"/>
      <w:jc w:val="both"/>
    </w:pPr>
    <w:rPr>
      <w:rFonts w:ascii="Calibri" w:eastAsia="Times New Roman" w:hAnsi="Calibri" w:cs="Mangal"/>
      <w:i/>
      <w:iCs/>
      <w:sz w:val="24"/>
      <w:szCs w:val="24"/>
      <w:lang w:val="en-US" w:eastAsia="ar-SA"/>
    </w:rPr>
  </w:style>
  <w:style w:type="paragraph" w:customStyle="1" w:styleId="16">
    <w:name w:val="Указатель1"/>
    <w:basedOn w:val="a"/>
    <w:rsid w:val="0029176E"/>
    <w:pPr>
      <w:suppressLineNumbers/>
      <w:suppressAutoHyphens/>
      <w:spacing w:after="0"/>
      <w:ind w:firstLine="709"/>
      <w:jc w:val="both"/>
    </w:pPr>
    <w:rPr>
      <w:rFonts w:ascii="Calibri" w:eastAsia="Times New Roman" w:hAnsi="Calibri" w:cs="Mangal"/>
      <w:lang w:val="en-US" w:eastAsia="ar-SA"/>
    </w:rPr>
  </w:style>
  <w:style w:type="paragraph" w:customStyle="1" w:styleId="17">
    <w:name w:val="Заголовок оглавления1"/>
    <w:basedOn w:val="1"/>
    <w:next w:val="a"/>
    <w:rsid w:val="0029176E"/>
    <w:pPr>
      <w:keepNext w:val="0"/>
      <w:suppressAutoHyphens/>
      <w:overflowPunct/>
      <w:autoSpaceDE/>
      <w:autoSpaceDN/>
      <w:adjustRightInd/>
      <w:spacing w:before="480" w:line="276" w:lineRule="auto"/>
      <w:ind w:firstLine="709"/>
      <w:jc w:val="both"/>
    </w:pPr>
    <w:rPr>
      <w:rFonts w:ascii="Cambria" w:hAnsi="Cambria" w:cs="Cambria"/>
      <w:kern w:val="1"/>
      <w:szCs w:val="28"/>
      <w:lang w:val="en-US" w:eastAsia="ar-SA"/>
    </w:rPr>
  </w:style>
  <w:style w:type="paragraph" w:customStyle="1" w:styleId="18">
    <w:name w:val="Абзац списка1"/>
    <w:basedOn w:val="a"/>
    <w:rsid w:val="0029176E"/>
    <w:pPr>
      <w:suppressAutoHyphens/>
      <w:spacing w:after="0"/>
      <w:ind w:left="720" w:firstLine="709"/>
      <w:jc w:val="both"/>
    </w:pPr>
    <w:rPr>
      <w:rFonts w:ascii="Calibri" w:eastAsia="Times New Roman" w:hAnsi="Calibri" w:cs="Calibri"/>
      <w:lang w:val="en-US" w:eastAsia="ar-SA"/>
    </w:rPr>
  </w:style>
  <w:style w:type="paragraph" w:styleId="21">
    <w:name w:val="toc 2"/>
    <w:basedOn w:val="a"/>
    <w:next w:val="a"/>
    <w:rsid w:val="0029176E"/>
    <w:pPr>
      <w:tabs>
        <w:tab w:val="right" w:leader="dot" w:pos="9100"/>
      </w:tabs>
      <w:suppressAutoHyphens/>
      <w:spacing w:after="100" w:line="240" w:lineRule="auto"/>
      <w:jc w:val="both"/>
    </w:pPr>
    <w:rPr>
      <w:rFonts w:ascii="Calibri" w:eastAsia="Times New Roman" w:hAnsi="Calibri" w:cs="Calibri"/>
      <w:sz w:val="28"/>
      <w:szCs w:val="28"/>
      <w:lang w:eastAsia="ar-SA"/>
    </w:rPr>
  </w:style>
  <w:style w:type="paragraph" w:customStyle="1" w:styleId="32">
    <w:name w:val="Стиль3"/>
    <w:basedOn w:val="a"/>
    <w:rsid w:val="0029176E"/>
    <w:pPr>
      <w:suppressAutoHyphens/>
      <w:spacing w:before="200" w:after="0"/>
      <w:ind w:firstLine="709"/>
      <w:jc w:val="center"/>
    </w:pPr>
    <w:rPr>
      <w:rFonts w:ascii="Calibri" w:eastAsia="Times New Roman" w:hAnsi="Calibri" w:cs="Calibri"/>
      <w:b/>
      <w:bCs/>
      <w:sz w:val="26"/>
      <w:szCs w:val="26"/>
      <w:lang w:val="en-US" w:eastAsia="ar-SA"/>
    </w:rPr>
  </w:style>
  <w:style w:type="paragraph" w:customStyle="1" w:styleId="19">
    <w:name w:val="Текст1"/>
    <w:basedOn w:val="a"/>
    <w:rsid w:val="0029176E"/>
    <w:pPr>
      <w:suppressAutoHyphens/>
      <w:spacing w:after="0" w:line="240" w:lineRule="auto"/>
    </w:pPr>
    <w:rPr>
      <w:rFonts w:ascii="Courier New" w:eastAsia="Times New Roman" w:hAnsi="Courier New" w:cs="Courier New"/>
      <w:sz w:val="20"/>
      <w:szCs w:val="20"/>
      <w:lang w:eastAsia="ar-SA"/>
    </w:rPr>
  </w:style>
  <w:style w:type="paragraph" w:customStyle="1" w:styleId="1a">
    <w:name w:val="марк список 1"/>
    <w:basedOn w:val="a"/>
    <w:rsid w:val="0029176E"/>
    <w:pPr>
      <w:suppressAutoHyphens/>
      <w:spacing w:before="120" w:after="120" w:line="360" w:lineRule="atLeast"/>
      <w:ind w:firstLine="360"/>
      <w:jc w:val="both"/>
    </w:pPr>
    <w:rPr>
      <w:rFonts w:ascii="Times New Roman" w:eastAsia="Times New Roman" w:hAnsi="Times New Roman" w:cs="Times New Roman"/>
      <w:sz w:val="24"/>
      <w:szCs w:val="24"/>
      <w:lang w:eastAsia="ar-SA"/>
    </w:rPr>
  </w:style>
  <w:style w:type="paragraph" w:customStyle="1" w:styleId="u">
    <w:name w:val="u"/>
    <w:basedOn w:val="a"/>
    <w:rsid w:val="0029176E"/>
    <w:pPr>
      <w:suppressAutoHyphens/>
      <w:spacing w:before="280" w:after="280" w:line="240" w:lineRule="auto"/>
    </w:pPr>
    <w:rPr>
      <w:rFonts w:ascii="Times New Roman" w:eastAsia="Times New Roman" w:hAnsi="Times New Roman" w:cs="Times New Roman"/>
      <w:sz w:val="24"/>
      <w:szCs w:val="24"/>
      <w:lang w:eastAsia="ar-SA"/>
    </w:rPr>
  </w:style>
  <w:style w:type="paragraph" w:styleId="HTML0">
    <w:name w:val="HTML Preformatted"/>
    <w:basedOn w:val="a"/>
    <w:link w:val="HTML1"/>
    <w:rsid w:val="00291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Times New Roman"/>
      <w:sz w:val="20"/>
      <w:szCs w:val="20"/>
      <w:lang w:val="x-none" w:eastAsia="ar-SA"/>
    </w:rPr>
  </w:style>
  <w:style w:type="character" w:customStyle="1" w:styleId="HTML1">
    <w:name w:val="Стандартный HTML Знак1"/>
    <w:basedOn w:val="a0"/>
    <w:link w:val="HTML0"/>
    <w:rsid w:val="0029176E"/>
    <w:rPr>
      <w:rFonts w:ascii="Courier New" w:eastAsia="Times New Roman" w:hAnsi="Courier New" w:cs="Times New Roman"/>
      <w:sz w:val="20"/>
      <w:szCs w:val="20"/>
      <w:lang w:val="x-none" w:eastAsia="ar-SA"/>
    </w:rPr>
  </w:style>
  <w:style w:type="paragraph" w:styleId="afa">
    <w:name w:val="No Spacing"/>
    <w:qFormat/>
    <w:rsid w:val="0029176E"/>
    <w:pPr>
      <w:suppressAutoHyphens/>
      <w:spacing w:after="0" w:line="240" w:lineRule="auto"/>
    </w:pPr>
    <w:rPr>
      <w:rFonts w:ascii="Calibri" w:eastAsia="Calibri" w:hAnsi="Calibri" w:cs="Calibri"/>
      <w:lang w:eastAsia="ar-SA"/>
    </w:rPr>
  </w:style>
  <w:style w:type="paragraph" w:customStyle="1" w:styleId="Default">
    <w:name w:val="Default"/>
    <w:rsid w:val="0029176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WW-">
    <w:name w:val="WW-Базовый"/>
    <w:rsid w:val="0029176E"/>
    <w:pPr>
      <w:tabs>
        <w:tab w:val="left" w:pos="709"/>
      </w:tabs>
      <w:suppressAutoHyphens/>
      <w:spacing w:line="276" w:lineRule="atLeast"/>
    </w:pPr>
    <w:rPr>
      <w:rFonts w:ascii="Calibri" w:eastAsia="Arial" w:hAnsi="Calibri" w:cs="Times New Roman"/>
      <w:color w:val="00000A"/>
      <w:lang w:eastAsia="ar-SA"/>
    </w:rPr>
  </w:style>
  <w:style w:type="paragraph" w:customStyle="1" w:styleId="afb">
    <w:name w:val="Содержимое таблицы"/>
    <w:basedOn w:val="a"/>
    <w:rsid w:val="0029176E"/>
    <w:pPr>
      <w:suppressLineNumbers/>
      <w:suppressAutoHyphens/>
      <w:spacing w:after="0"/>
      <w:ind w:firstLine="709"/>
      <w:jc w:val="both"/>
    </w:pPr>
    <w:rPr>
      <w:rFonts w:ascii="Calibri" w:eastAsia="Times New Roman" w:hAnsi="Calibri" w:cs="Calibri"/>
      <w:lang w:val="en-US" w:eastAsia="ar-SA"/>
    </w:rPr>
  </w:style>
  <w:style w:type="paragraph" w:customStyle="1" w:styleId="afc">
    <w:name w:val="Заголовок таблицы"/>
    <w:basedOn w:val="afb"/>
    <w:rsid w:val="0029176E"/>
    <w:pPr>
      <w:jc w:val="center"/>
    </w:pPr>
    <w:rPr>
      <w:b/>
      <w:bCs/>
    </w:rPr>
  </w:style>
  <w:style w:type="paragraph" w:customStyle="1" w:styleId="afd">
    <w:name w:val="Содержимое врезки"/>
    <w:basedOn w:val="af7"/>
    <w:rsid w:val="0029176E"/>
  </w:style>
  <w:style w:type="numbering" w:customStyle="1" w:styleId="22">
    <w:name w:val="Нет списка2"/>
    <w:next w:val="a2"/>
    <w:uiPriority w:val="99"/>
    <w:semiHidden/>
    <w:unhideWhenUsed/>
    <w:rsid w:val="0029176E"/>
  </w:style>
  <w:style w:type="character" w:customStyle="1" w:styleId="WW8Num2z0">
    <w:name w:val="WW8Num2z0"/>
    <w:rsid w:val="0029176E"/>
    <w:rPr>
      <w:rFonts w:ascii="Symbol" w:hAnsi="Symbol" w:cs="OpenSymbol"/>
    </w:rPr>
  </w:style>
  <w:style w:type="character" w:customStyle="1" w:styleId="WW8Num3z0">
    <w:name w:val="WW8Num3z0"/>
    <w:rsid w:val="0029176E"/>
    <w:rPr>
      <w:rFonts w:ascii="Symbol" w:hAnsi="Symbol" w:cs="OpenSymbol"/>
    </w:rPr>
  </w:style>
  <w:style w:type="character" w:customStyle="1" w:styleId="33">
    <w:name w:val="Основной шрифт абзаца3"/>
    <w:rsid w:val="0029176E"/>
  </w:style>
  <w:style w:type="character" w:customStyle="1" w:styleId="23">
    <w:name w:val="Основной шрифт абзаца2"/>
    <w:rsid w:val="0029176E"/>
  </w:style>
  <w:style w:type="character" w:customStyle="1" w:styleId="FontStyle15">
    <w:name w:val="Font Style15"/>
    <w:rsid w:val="0029176E"/>
    <w:rPr>
      <w:rFonts w:ascii="Times New Roman" w:hAnsi="Times New Roman" w:cs="Times New Roman"/>
      <w:sz w:val="26"/>
      <w:szCs w:val="26"/>
    </w:rPr>
  </w:style>
  <w:style w:type="paragraph" w:customStyle="1" w:styleId="34">
    <w:name w:val="Название3"/>
    <w:basedOn w:val="a"/>
    <w:rsid w:val="0029176E"/>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35">
    <w:name w:val="Указатель3"/>
    <w:basedOn w:val="a"/>
    <w:rsid w:val="0029176E"/>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24">
    <w:name w:val="Название2"/>
    <w:basedOn w:val="a"/>
    <w:rsid w:val="0029176E"/>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25">
    <w:name w:val="Указатель2"/>
    <w:basedOn w:val="a"/>
    <w:rsid w:val="0029176E"/>
    <w:pPr>
      <w:suppressLineNumbers/>
      <w:suppressAutoHyphens/>
      <w:spacing w:after="0" w:line="240" w:lineRule="auto"/>
    </w:pPr>
    <w:rPr>
      <w:rFonts w:ascii="Times New Roman" w:eastAsia="Times New Roman" w:hAnsi="Times New Roman" w:cs="Mangal"/>
      <w:sz w:val="24"/>
      <w:szCs w:val="24"/>
      <w:lang w:val="en-US" w:eastAsia="ar-SA"/>
    </w:rPr>
  </w:style>
  <w:style w:type="paragraph" w:styleId="afe">
    <w:name w:val="Title"/>
    <w:basedOn w:val="a"/>
    <w:next w:val="aff"/>
    <w:link w:val="aff0"/>
    <w:qFormat/>
    <w:rsid w:val="0029176E"/>
    <w:pPr>
      <w:suppressAutoHyphens/>
      <w:spacing w:after="0" w:line="240" w:lineRule="auto"/>
      <w:jc w:val="center"/>
    </w:pPr>
    <w:rPr>
      <w:rFonts w:ascii="Times New Roman" w:eastAsia="Times New Roman" w:hAnsi="Times New Roman" w:cs="Times New Roman"/>
      <w:sz w:val="24"/>
      <w:szCs w:val="20"/>
      <w:lang w:val="x-none" w:eastAsia="ar-SA"/>
    </w:rPr>
  </w:style>
  <w:style w:type="character" w:customStyle="1" w:styleId="aff0">
    <w:name w:val="Название Знак"/>
    <w:basedOn w:val="a0"/>
    <w:link w:val="afe"/>
    <w:rsid w:val="0029176E"/>
    <w:rPr>
      <w:rFonts w:ascii="Times New Roman" w:eastAsia="Times New Roman" w:hAnsi="Times New Roman" w:cs="Times New Roman"/>
      <w:sz w:val="24"/>
      <w:szCs w:val="20"/>
      <w:lang w:val="x-none" w:eastAsia="ar-SA"/>
    </w:rPr>
  </w:style>
  <w:style w:type="paragraph" w:styleId="aff">
    <w:name w:val="Subtitle"/>
    <w:basedOn w:val="af6"/>
    <w:next w:val="af7"/>
    <w:link w:val="aff1"/>
    <w:qFormat/>
    <w:rsid w:val="0029176E"/>
    <w:pPr>
      <w:spacing w:line="240" w:lineRule="auto"/>
      <w:ind w:firstLine="0"/>
      <w:jc w:val="center"/>
    </w:pPr>
    <w:rPr>
      <w:i/>
      <w:iCs/>
    </w:rPr>
  </w:style>
  <w:style w:type="character" w:customStyle="1" w:styleId="aff1">
    <w:name w:val="Подзаголовок Знак"/>
    <w:basedOn w:val="a0"/>
    <w:link w:val="aff"/>
    <w:rsid w:val="0029176E"/>
    <w:rPr>
      <w:rFonts w:ascii="Arial" w:eastAsia="Arial Unicode MS" w:hAnsi="Arial" w:cs="Mangal"/>
      <w:i/>
      <w:iCs/>
      <w:sz w:val="28"/>
      <w:szCs w:val="28"/>
      <w:lang w:val="en-US" w:eastAsia="ar-SA"/>
    </w:rPr>
  </w:style>
  <w:style w:type="paragraph" w:customStyle="1" w:styleId="210">
    <w:name w:val="Основной текст 21"/>
    <w:basedOn w:val="a"/>
    <w:rsid w:val="0029176E"/>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b">
    <w:name w:val="Цитата1"/>
    <w:basedOn w:val="a"/>
    <w:rsid w:val="0029176E"/>
    <w:pPr>
      <w:suppressAutoHyphens/>
      <w:spacing w:after="0" w:line="240" w:lineRule="auto"/>
      <w:ind w:left="-426" w:right="-142" w:firstLine="426"/>
      <w:jc w:val="center"/>
    </w:pPr>
    <w:rPr>
      <w:rFonts w:ascii="Times New Roman" w:eastAsia="Times New Roman" w:hAnsi="Times New Roman" w:cs="Times New Roman"/>
      <w:b/>
      <w:caps/>
      <w:sz w:val="40"/>
      <w:szCs w:val="20"/>
      <w:lang w:eastAsia="ar-SA"/>
    </w:rPr>
  </w:style>
  <w:style w:type="paragraph" w:customStyle="1" w:styleId="Style3">
    <w:name w:val="Style3"/>
    <w:basedOn w:val="a"/>
    <w:rsid w:val="0029176E"/>
    <w:pPr>
      <w:widowControl w:val="0"/>
      <w:suppressAutoHyphens/>
      <w:autoSpaceDE w:val="0"/>
      <w:spacing w:after="0" w:line="323" w:lineRule="exact"/>
    </w:pPr>
    <w:rPr>
      <w:rFonts w:ascii="Times New Roman" w:eastAsia="Times New Roman" w:hAnsi="Times New Roman" w:cs="Times New Roman"/>
      <w:sz w:val="24"/>
      <w:szCs w:val="24"/>
      <w:lang w:eastAsia="ar-SA"/>
    </w:rPr>
  </w:style>
  <w:style w:type="paragraph" w:customStyle="1" w:styleId="materialtext1">
    <w:name w:val="material_text1"/>
    <w:basedOn w:val="a"/>
    <w:rsid w:val="0029176E"/>
    <w:pPr>
      <w:suppressAutoHyphens/>
      <w:spacing w:before="280" w:after="280" w:line="312" w:lineRule="atLeast"/>
      <w:jc w:val="both"/>
    </w:pPr>
    <w:rPr>
      <w:rFonts w:ascii="Times New Roman" w:eastAsia="Times New Roman" w:hAnsi="Times New Roman" w:cs="Times New Roman"/>
      <w:sz w:val="20"/>
      <w:szCs w:val="20"/>
      <w:lang w:eastAsia="ar-SA"/>
    </w:rPr>
  </w:style>
  <w:style w:type="paragraph" w:customStyle="1" w:styleId="36">
    <w:name w:val="Обычный (веб)3"/>
    <w:basedOn w:val="a"/>
    <w:rsid w:val="0029176E"/>
    <w:pPr>
      <w:suppressAutoHyphens/>
      <w:spacing w:before="280" w:after="280" w:line="240" w:lineRule="auto"/>
      <w:jc w:val="both"/>
    </w:pPr>
    <w:rPr>
      <w:rFonts w:ascii="Times New Roman" w:eastAsia="Times New Roman" w:hAnsi="Times New Roman" w:cs="Times New Roman"/>
      <w:sz w:val="24"/>
      <w:szCs w:val="24"/>
      <w:lang w:eastAsia="ar-SA"/>
    </w:rPr>
  </w:style>
  <w:style w:type="paragraph" w:styleId="aff2">
    <w:name w:val="List Paragraph"/>
    <w:basedOn w:val="a"/>
    <w:link w:val="aff3"/>
    <w:uiPriority w:val="34"/>
    <w:qFormat/>
    <w:rsid w:val="0029176E"/>
    <w:pPr>
      <w:spacing w:after="0" w:line="240" w:lineRule="auto"/>
      <w:ind w:left="720"/>
      <w:contextualSpacing/>
    </w:pPr>
    <w:rPr>
      <w:rFonts w:ascii="Calibri" w:eastAsia="Times New Roman" w:hAnsi="Calibri" w:cs="Times New Roman"/>
      <w:sz w:val="24"/>
      <w:szCs w:val="24"/>
      <w:lang w:val="x-none" w:eastAsia="x-none"/>
    </w:rPr>
  </w:style>
  <w:style w:type="character" w:customStyle="1" w:styleId="aff3">
    <w:name w:val="Абзац списка Знак"/>
    <w:link w:val="aff2"/>
    <w:uiPriority w:val="34"/>
    <w:locked/>
    <w:rsid w:val="0029176E"/>
    <w:rPr>
      <w:rFonts w:ascii="Calibri" w:eastAsia="Times New Roman" w:hAnsi="Calibri" w:cs="Times New Roman"/>
      <w:sz w:val="24"/>
      <w:szCs w:val="24"/>
      <w:lang w:val="x-none" w:eastAsia="x-none"/>
    </w:rPr>
  </w:style>
  <w:style w:type="paragraph" w:styleId="aff4">
    <w:name w:val="footnote text"/>
    <w:basedOn w:val="a"/>
    <w:link w:val="aff5"/>
    <w:rsid w:val="0029176E"/>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0"/>
    <w:link w:val="aff4"/>
    <w:rsid w:val="0029176E"/>
    <w:rPr>
      <w:rFonts w:ascii="Times New Roman" w:eastAsia="Times New Roman" w:hAnsi="Times New Roman" w:cs="Times New Roman"/>
      <w:sz w:val="20"/>
      <w:szCs w:val="20"/>
      <w:lang w:eastAsia="ru-RU"/>
    </w:rPr>
  </w:style>
  <w:style w:type="character" w:styleId="aff6">
    <w:name w:val="footnote reference"/>
    <w:rsid w:val="0029176E"/>
    <w:rPr>
      <w:vertAlign w:val="superscript"/>
    </w:rPr>
  </w:style>
  <w:style w:type="paragraph" w:customStyle="1" w:styleId="1c">
    <w:name w:val="1 Знак"/>
    <w:basedOn w:val="a"/>
    <w:rsid w:val="0029176E"/>
    <w:pPr>
      <w:spacing w:after="160" w:line="240" w:lineRule="exact"/>
    </w:pPr>
    <w:rPr>
      <w:rFonts w:ascii="Verdana" w:eastAsia="Times New Roman" w:hAnsi="Verdana" w:cs="Verdana"/>
      <w:sz w:val="20"/>
      <w:szCs w:val="20"/>
      <w:lang w:val="en-US"/>
    </w:rPr>
  </w:style>
  <w:style w:type="paragraph" w:customStyle="1" w:styleId="26">
    <w:name w:val="Абзац списка2"/>
    <w:basedOn w:val="a"/>
    <w:rsid w:val="0029176E"/>
    <w:pPr>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1d">
    <w:name w:val="1"/>
    <w:basedOn w:val="a"/>
    <w:rsid w:val="0029176E"/>
    <w:pPr>
      <w:spacing w:after="160" w:line="240" w:lineRule="exact"/>
    </w:pPr>
    <w:rPr>
      <w:rFonts w:ascii="Verdana" w:eastAsia="Times New Roman" w:hAnsi="Verdana" w:cs="Verdana"/>
      <w:sz w:val="20"/>
      <w:szCs w:val="20"/>
      <w:lang w:val="en-US"/>
    </w:rPr>
  </w:style>
  <w:style w:type="paragraph" w:customStyle="1" w:styleId="aff7">
    <w:name w:val="Базовый"/>
    <w:rsid w:val="0029176E"/>
    <w:pPr>
      <w:tabs>
        <w:tab w:val="left" w:pos="709"/>
      </w:tabs>
      <w:suppressAutoHyphens/>
      <w:spacing w:line="276" w:lineRule="atLeast"/>
    </w:pPr>
    <w:rPr>
      <w:rFonts w:ascii="Calibri" w:eastAsia="Times New Roman" w:hAnsi="Calibri" w:cs="Calibri"/>
      <w:color w:val="00000A"/>
      <w:lang w:eastAsia="ru-RU"/>
    </w:rPr>
  </w:style>
  <w:style w:type="paragraph" w:customStyle="1" w:styleId="Standard">
    <w:name w:val="Standard"/>
    <w:rsid w:val="0029176E"/>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ConsNonformat">
    <w:name w:val="ConsNonformat"/>
    <w:rsid w:val="0029176E"/>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character" w:styleId="aff8">
    <w:name w:val="page number"/>
    <w:basedOn w:val="a0"/>
    <w:rsid w:val="0029176E"/>
  </w:style>
  <w:style w:type="paragraph" w:styleId="37">
    <w:name w:val="Body Text Indent 3"/>
    <w:basedOn w:val="a"/>
    <w:link w:val="38"/>
    <w:uiPriority w:val="99"/>
    <w:semiHidden/>
    <w:unhideWhenUsed/>
    <w:rsid w:val="0029176E"/>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uiPriority w:val="99"/>
    <w:semiHidden/>
    <w:rsid w:val="0029176E"/>
    <w:rPr>
      <w:rFonts w:ascii="Times New Roman" w:eastAsia="Times New Roman" w:hAnsi="Times New Roman" w:cs="Times New Roman"/>
      <w:sz w:val="16"/>
      <w:szCs w:val="16"/>
      <w:lang w:eastAsia="ru-RU"/>
    </w:rPr>
  </w:style>
  <w:style w:type="table" w:customStyle="1" w:styleId="1e">
    <w:name w:val="Сетка таблицы1"/>
    <w:basedOn w:val="a1"/>
    <w:next w:val="aa"/>
    <w:uiPriority w:val="99"/>
    <w:rsid w:val="002917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9176E"/>
  </w:style>
  <w:style w:type="paragraph" w:customStyle="1" w:styleId="111">
    <w:name w:val="Заголовок 11"/>
    <w:basedOn w:val="a"/>
    <w:uiPriority w:val="1"/>
    <w:qFormat/>
    <w:rsid w:val="0029176E"/>
    <w:pPr>
      <w:widowControl w:val="0"/>
      <w:autoSpaceDE w:val="0"/>
      <w:autoSpaceDN w:val="0"/>
      <w:adjustRightInd w:val="0"/>
      <w:spacing w:after="0" w:line="240" w:lineRule="auto"/>
      <w:outlineLvl w:val="0"/>
    </w:pPr>
    <w:rPr>
      <w:rFonts w:ascii="Times New Roman" w:eastAsia="Times New Roman" w:hAnsi="Times New Roman" w:cs="Times New Roman"/>
      <w:b/>
      <w:bCs/>
      <w:sz w:val="32"/>
      <w:szCs w:val="32"/>
      <w:lang w:eastAsia="ru-RU"/>
    </w:rPr>
  </w:style>
  <w:style w:type="paragraph" w:customStyle="1" w:styleId="211">
    <w:name w:val="Заголовок 21"/>
    <w:basedOn w:val="a"/>
    <w:uiPriority w:val="1"/>
    <w:qFormat/>
    <w:rsid w:val="0029176E"/>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ru-RU"/>
    </w:rPr>
  </w:style>
  <w:style w:type="paragraph" w:customStyle="1" w:styleId="310">
    <w:name w:val="Заголовок 31"/>
    <w:basedOn w:val="a"/>
    <w:uiPriority w:val="1"/>
    <w:qFormat/>
    <w:rsid w:val="0029176E"/>
    <w:pPr>
      <w:widowControl w:val="0"/>
      <w:autoSpaceDE w:val="0"/>
      <w:autoSpaceDN w:val="0"/>
      <w:adjustRightInd w:val="0"/>
      <w:spacing w:after="0" w:line="240" w:lineRule="auto"/>
      <w:ind w:left="102"/>
      <w:outlineLvl w:val="2"/>
    </w:pPr>
    <w:rPr>
      <w:rFonts w:ascii="Times New Roman" w:eastAsia="Times New Roman" w:hAnsi="Times New Roman" w:cs="Times New Roman"/>
      <w:sz w:val="27"/>
      <w:szCs w:val="27"/>
      <w:lang w:eastAsia="ru-RU"/>
    </w:rPr>
  </w:style>
  <w:style w:type="paragraph" w:customStyle="1" w:styleId="TableParagraph">
    <w:name w:val="Table Paragraph"/>
    <w:basedOn w:val="a"/>
    <w:uiPriority w:val="1"/>
    <w:qFormat/>
    <w:rsid w:val="002917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29176E"/>
  </w:style>
  <w:style w:type="character" w:customStyle="1" w:styleId="aff9">
    <w:name w:val="Цветовое выделение"/>
    <w:rsid w:val="0029176E"/>
    <w:rPr>
      <w:b/>
      <w:color w:val="000080"/>
    </w:rPr>
  </w:style>
  <w:style w:type="character" w:customStyle="1" w:styleId="s3">
    <w:name w:val="s3"/>
    <w:basedOn w:val="a0"/>
    <w:rsid w:val="0029176E"/>
  </w:style>
  <w:style w:type="numbering" w:customStyle="1" w:styleId="51">
    <w:name w:val="Нет списка5"/>
    <w:next w:val="a2"/>
    <w:uiPriority w:val="99"/>
    <w:semiHidden/>
    <w:unhideWhenUsed/>
    <w:rsid w:val="0029176E"/>
  </w:style>
  <w:style w:type="numbering" w:customStyle="1" w:styleId="1110">
    <w:name w:val="Нет списка111"/>
    <w:next w:val="a2"/>
    <w:uiPriority w:val="99"/>
    <w:semiHidden/>
    <w:unhideWhenUsed/>
    <w:rsid w:val="0029176E"/>
  </w:style>
  <w:style w:type="character" w:customStyle="1" w:styleId="WW-Absatz-Standardschriftart">
    <w:name w:val="WW-Absatz-Standardschriftart"/>
    <w:rsid w:val="0029176E"/>
  </w:style>
  <w:style w:type="character" w:customStyle="1" w:styleId="WW-Absatz-Standardschriftart1">
    <w:name w:val="WW-Absatz-Standardschriftart1"/>
    <w:rsid w:val="0029176E"/>
  </w:style>
  <w:style w:type="character" w:customStyle="1" w:styleId="WW-Absatz-Standardschriftart11">
    <w:name w:val="WW-Absatz-Standardschriftart11"/>
    <w:rsid w:val="0029176E"/>
  </w:style>
  <w:style w:type="character" w:customStyle="1" w:styleId="WW-Absatz-Standardschriftart111">
    <w:name w:val="WW-Absatz-Standardschriftart111"/>
    <w:rsid w:val="0029176E"/>
  </w:style>
  <w:style w:type="character" w:customStyle="1" w:styleId="WW-Absatz-Standardschriftart1111">
    <w:name w:val="WW-Absatz-Standardschriftart1111"/>
    <w:rsid w:val="0029176E"/>
  </w:style>
  <w:style w:type="character" w:customStyle="1" w:styleId="WW-Absatz-Standardschriftart11111">
    <w:name w:val="WW-Absatz-Standardschriftart11111"/>
    <w:rsid w:val="0029176E"/>
  </w:style>
  <w:style w:type="character" w:customStyle="1" w:styleId="1f">
    <w:name w:val="Номер страницы1"/>
    <w:basedOn w:val="13"/>
    <w:rsid w:val="0029176E"/>
  </w:style>
  <w:style w:type="character" w:customStyle="1" w:styleId="1f0">
    <w:name w:val="Верхний колонтитул Знак1"/>
    <w:basedOn w:val="a0"/>
    <w:rsid w:val="0029176E"/>
    <w:rPr>
      <w:rFonts w:ascii="Times New Roman" w:eastAsia="Calibri" w:hAnsi="Times New Roman" w:cs="Calibri"/>
      <w:color w:val="00000A"/>
      <w:kern w:val="1"/>
      <w:sz w:val="20"/>
      <w:szCs w:val="20"/>
      <w:lang w:eastAsia="ar-SA"/>
    </w:rPr>
  </w:style>
  <w:style w:type="paragraph" w:customStyle="1" w:styleId="NoSpacing1">
    <w:name w:val="No Spacing1"/>
    <w:rsid w:val="0029176E"/>
    <w:pPr>
      <w:widowControl w:val="0"/>
      <w:suppressAutoHyphens/>
      <w:spacing w:after="0" w:line="240" w:lineRule="auto"/>
    </w:pPr>
    <w:rPr>
      <w:rFonts w:ascii="Calibri" w:eastAsia="Calibri" w:hAnsi="Calibri" w:cs="Times New Roman"/>
      <w:kern w:val="1"/>
      <w:sz w:val="20"/>
      <w:szCs w:val="20"/>
      <w:lang w:eastAsia="ar-SA"/>
    </w:rPr>
  </w:style>
  <w:style w:type="paragraph" w:customStyle="1" w:styleId="1f1">
    <w:name w:val="Текст выноски1"/>
    <w:basedOn w:val="a"/>
    <w:rsid w:val="0029176E"/>
    <w:pPr>
      <w:tabs>
        <w:tab w:val="left" w:pos="709"/>
      </w:tabs>
      <w:suppressAutoHyphens/>
      <w:spacing w:line="276" w:lineRule="atLeast"/>
    </w:pPr>
    <w:rPr>
      <w:rFonts w:ascii="Times New Roman" w:eastAsia="Times New Roman" w:hAnsi="Times New Roman" w:cs="Calibri"/>
      <w:color w:val="00000A"/>
      <w:kern w:val="1"/>
      <w:lang w:eastAsia="ar-SA"/>
    </w:rPr>
  </w:style>
  <w:style w:type="character" w:customStyle="1" w:styleId="1f2">
    <w:name w:val="Нижний колонтитул Знак1"/>
    <w:basedOn w:val="a0"/>
    <w:rsid w:val="0029176E"/>
    <w:rPr>
      <w:rFonts w:ascii="Times New Roman" w:eastAsia="Calibri" w:hAnsi="Times New Roman" w:cs="Calibri"/>
      <w:color w:val="00000A"/>
      <w:kern w:val="1"/>
      <w:lang w:eastAsia="ar-SA"/>
    </w:rPr>
  </w:style>
  <w:style w:type="paragraph" w:customStyle="1" w:styleId="affa">
    <w:name w:val="Знак Знак Знак"/>
    <w:basedOn w:val="a"/>
    <w:rsid w:val="0029176E"/>
    <w:pPr>
      <w:tabs>
        <w:tab w:val="left" w:pos="709"/>
      </w:tabs>
      <w:suppressAutoHyphens/>
      <w:spacing w:line="276" w:lineRule="atLeast"/>
    </w:pPr>
    <w:rPr>
      <w:rFonts w:ascii="Times New Roman" w:eastAsia="Times New Roman" w:hAnsi="Times New Roman" w:cs="Calibri"/>
      <w:color w:val="00000A"/>
      <w:kern w:val="1"/>
      <w:lang w:eastAsia="ar-SA"/>
    </w:rPr>
  </w:style>
  <w:style w:type="paragraph" w:customStyle="1" w:styleId="affb">
    <w:name w:val="??? ?????????"/>
    <w:rsid w:val="0029176E"/>
    <w:pPr>
      <w:suppressAutoHyphens/>
      <w:spacing w:after="0" w:line="240" w:lineRule="auto"/>
    </w:pPr>
    <w:rPr>
      <w:rFonts w:ascii="Times New Roman" w:eastAsia="Arial" w:hAnsi="Times New Roman" w:cs="Times New Roman"/>
      <w:sz w:val="28"/>
      <w:szCs w:val="20"/>
      <w:lang w:eastAsia="hi-IN" w:bidi="hi-IN"/>
    </w:rPr>
  </w:style>
  <w:style w:type="numbering" w:customStyle="1" w:styleId="6">
    <w:name w:val="Нет списка6"/>
    <w:next w:val="a2"/>
    <w:uiPriority w:val="99"/>
    <w:semiHidden/>
    <w:unhideWhenUsed/>
    <w:rsid w:val="0029176E"/>
  </w:style>
  <w:style w:type="numbering" w:customStyle="1" w:styleId="120">
    <w:name w:val="Нет списка12"/>
    <w:next w:val="a2"/>
    <w:uiPriority w:val="99"/>
    <w:semiHidden/>
    <w:unhideWhenUsed/>
    <w:rsid w:val="0029176E"/>
  </w:style>
  <w:style w:type="character" w:styleId="affc">
    <w:name w:val="FollowedHyperlink"/>
    <w:basedOn w:val="a0"/>
    <w:uiPriority w:val="99"/>
    <w:semiHidden/>
    <w:unhideWhenUsed/>
    <w:rsid w:val="0029176E"/>
    <w:rPr>
      <w:color w:val="800080" w:themeColor="followedHyperlink"/>
      <w:u w:val="single"/>
    </w:rPr>
  </w:style>
  <w:style w:type="paragraph" w:customStyle="1" w:styleId="1f3">
    <w:name w:val="Без интервала1"/>
    <w:rsid w:val="0029176E"/>
    <w:pPr>
      <w:suppressAutoHyphens/>
      <w:spacing w:after="0" w:line="100" w:lineRule="atLeast"/>
    </w:pPr>
    <w:rPr>
      <w:rFonts w:ascii="Calibri" w:eastAsia="Calibri" w:hAnsi="Calibri" w:cs="Calibri"/>
      <w:kern w:val="2"/>
      <w:lang w:eastAsia="ar-SA"/>
    </w:rPr>
  </w:style>
  <w:style w:type="paragraph" w:customStyle="1" w:styleId="ConsPlusCell">
    <w:name w:val="ConsPlusCell"/>
    <w:uiPriority w:val="99"/>
    <w:rsid w:val="0029176E"/>
    <w:pPr>
      <w:suppressAutoHyphens/>
      <w:spacing w:after="0" w:line="240" w:lineRule="auto"/>
    </w:pPr>
    <w:rPr>
      <w:rFonts w:ascii="Courier New" w:eastAsia="Calibri" w:hAnsi="Courier New" w:cs="Courier New"/>
      <w:kern w:val="2"/>
      <w:sz w:val="20"/>
      <w:szCs w:val="20"/>
      <w:lang w:eastAsia="ar-SA"/>
    </w:rPr>
  </w:style>
  <w:style w:type="paragraph" w:customStyle="1" w:styleId="ConsPlusDocList">
    <w:name w:val="ConsPlusDocList"/>
    <w:rsid w:val="0029176E"/>
    <w:pPr>
      <w:suppressAutoHyphens/>
      <w:spacing w:after="0" w:line="240" w:lineRule="auto"/>
    </w:pPr>
    <w:rPr>
      <w:rFonts w:ascii="Courier New" w:eastAsia="Calibri" w:hAnsi="Courier New" w:cs="Courier New"/>
      <w:kern w:val="2"/>
      <w:sz w:val="20"/>
      <w:szCs w:val="20"/>
      <w:lang w:eastAsia="ar-SA"/>
    </w:rPr>
  </w:style>
  <w:style w:type="paragraph" w:customStyle="1" w:styleId="ConsPlusTitlePage">
    <w:name w:val="ConsPlusTitlePage"/>
    <w:rsid w:val="0029176E"/>
    <w:pPr>
      <w:suppressAutoHyphens/>
      <w:spacing w:after="0" w:line="240" w:lineRule="auto"/>
    </w:pPr>
    <w:rPr>
      <w:rFonts w:ascii="Tahoma" w:eastAsia="Calibri" w:hAnsi="Tahoma" w:cs="Tahoma"/>
      <w:kern w:val="2"/>
      <w:sz w:val="28"/>
      <w:szCs w:val="28"/>
      <w:lang w:eastAsia="ar-SA"/>
    </w:rPr>
  </w:style>
  <w:style w:type="paragraph" w:customStyle="1" w:styleId="ConsPlusJurTerm">
    <w:name w:val="ConsPlusJurTerm"/>
    <w:rsid w:val="0029176E"/>
    <w:pPr>
      <w:suppressAutoHyphens/>
      <w:spacing w:after="0" w:line="240" w:lineRule="auto"/>
    </w:pPr>
    <w:rPr>
      <w:rFonts w:ascii="Tahoma" w:eastAsia="Calibri" w:hAnsi="Tahoma" w:cs="Tahoma"/>
      <w:kern w:val="2"/>
      <w:sz w:val="26"/>
      <w:szCs w:val="26"/>
      <w:lang w:eastAsia="ar-SA"/>
    </w:rPr>
  </w:style>
  <w:style w:type="numbering" w:customStyle="1" w:styleId="71">
    <w:name w:val="Нет списка7"/>
    <w:next w:val="a2"/>
    <w:uiPriority w:val="99"/>
    <w:semiHidden/>
    <w:unhideWhenUsed/>
    <w:rsid w:val="0029176E"/>
  </w:style>
  <w:style w:type="numbering" w:customStyle="1" w:styleId="8">
    <w:name w:val="Нет списка8"/>
    <w:next w:val="a2"/>
    <w:uiPriority w:val="99"/>
    <w:semiHidden/>
    <w:unhideWhenUsed/>
    <w:rsid w:val="0029176E"/>
  </w:style>
  <w:style w:type="table" w:customStyle="1" w:styleId="27">
    <w:name w:val="Сетка таблицы2"/>
    <w:basedOn w:val="a1"/>
    <w:next w:val="aa"/>
    <w:uiPriority w:val="59"/>
    <w:rsid w:val="0029176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29176E"/>
    <w:rPr>
      <w:rFonts w:ascii="Times New Roman" w:hAnsi="Times New Roman" w:cs="Times New Roman"/>
      <w:sz w:val="22"/>
      <w:szCs w:val="22"/>
    </w:rPr>
  </w:style>
  <w:style w:type="paragraph" w:customStyle="1" w:styleId="Style8">
    <w:name w:val="Style8"/>
    <w:basedOn w:val="a"/>
    <w:uiPriority w:val="99"/>
    <w:rsid w:val="0029176E"/>
    <w:pPr>
      <w:widowControl w:val="0"/>
      <w:autoSpaceDE w:val="0"/>
      <w:autoSpaceDN w:val="0"/>
      <w:adjustRightInd w:val="0"/>
      <w:spacing w:after="0" w:line="274" w:lineRule="exact"/>
      <w:jc w:val="right"/>
    </w:pPr>
    <w:rPr>
      <w:rFonts w:ascii="Times New Roman" w:eastAsia="MS Mincho" w:hAnsi="Times New Roman" w:cs="Times New Roman"/>
      <w:sz w:val="24"/>
      <w:szCs w:val="24"/>
      <w:lang w:eastAsia="ja-JP"/>
    </w:rPr>
  </w:style>
  <w:style w:type="paragraph" w:customStyle="1" w:styleId="Style6">
    <w:name w:val="Style6"/>
    <w:basedOn w:val="a"/>
    <w:uiPriority w:val="99"/>
    <w:rsid w:val="0029176E"/>
    <w:pPr>
      <w:widowControl w:val="0"/>
      <w:autoSpaceDE w:val="0"/>
      <w:autoSpaceDN w:val="0"/>
      <w:adjustRightInd w:val="0"/>
      <w:spacing w:after="0" w:line="273" w:lineRule="exact"/>
      <w:ind w:hanging="288"/>
      <w:jc w:val="both"/>
    </w:pPr>
    <w:rPr>
      <w:rFonts w:ascii="Times New Roman" w:eastAsia="MS Mincho" w:hAnsi="Times New Roman" w:cs="Times New Roman"/>
      <w:sz w:val="24"/>
      <w:szCs w:val="24"/>
      <w:lang w:eastAsia="ja-JP"/>
    </w:rPr>
  </w:style>
  <w:style w:type="numbering" w:customStyle="1" w:styleId="9">
    <w:name w:val="Нет списка9"/>
    <w:next w:val="a2"/>
    <w:uiPriority w:val="99"/>
    <w:semiHidden/>
    <w:unhideWhenUsed/>
    <w:rsid w:val="0029176E"/>
  </w:style>
  <w:style w:type="numbering" w:customStyle="1" w:styleId="100">
    <w:name w:val="Нет списка10"/>
    <w:next w:val="a2"/>
    <w:uiPriority w:val="99"/>
    <w:semiHidden/>
    <w:unhideWhenUsed/>
    <w:rsid w:val="0029176E"/>
  </w:style>
  <w:style w:type="numbering" w:customStyle="1" w:styleId="130">
    <w:name w:val="Нет списка13"/>
    <w:next w:val="a2"/>
    <w:semiHidden/>
    <w:unhideWhenUsed/>
    <w:rsid w:val="0029176E"/>
  </w:style>
  <w:style w:type="character" w:customStyle="1" w:styleId="WW8Num8z0">
    <w:name w:val="WW8Num8z0"/>
    <w:rsid w:val="0029176E"/>
    <w:rPr>
      <w:b w:val="0"/>
    </w:rPr>
  </w:style>
  <w:style w:type="character" w:customStyle="1" w:styleId="WW8Num9z0">
    <w:name w:val="WW8Num9z0"/>
    <w:rsid w:val="0029176E"/>
    <w:rPr>
      <w:b w:val="0"/>
    </w:rPr>
  </w:style>
  <w:style w:type="character" w:customStyle="1" w:styleId="WW8Num11z0">
    <w:name w:val="WW8Num11z0"/>
    <w:rsid w:val="0029176E"/>
    <w:rPr>
      <w:b w:val="0"/>
    </w:rPr>
  </w:style>
  <w:style w:type="character" w:customStyle="1" w:styleId="WW8Num12z0">
    <w:name w:val="WW8Num12z0"/>
    <w:rsid w:val="0029176E"/>
    <w:rPr>
      <w:b w:val="0"/>
    </w:rPr>
  </w:style>
  <w:style w:type="character" w:customStyle="1" w:styleId="40">
    <w:name w:val="Основной шрифт абзаца4"/>
    <w:rsid w:val="0029176E"/>
  </w:style>
  <w:style w:type="character" w:customStyle="1" w:styleId="affd">
    <w:name w:val="Символ сноски"/>
    <w:rsid w:val="0029176E"/>
    <w:rPr>
      <w:vertAlign w:val="superscript"/>
    </w:rPr>
  </w:style>
  <w:style w:type="paragraph" w:customStyle="1" w:styleId="41">
    <w:name w:val="Название4"/>
    <w:basedOn w:val="a"/>
    <w:rsid w:val="0029176E"/>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42">
    <w:name w:val="Указатель4"/>
    <w:basedOn w:val="a"/>
    <w:rsid w:val="0029176E"/>
    <w:pPr>
      <w:suppressLineNumbers/>
      <w:suppressAutoHyphens/>
      <w:spacing w:after="0" w:line="240" w:lineRule="auto"/>
    </w:pPr>
    <w:rPr>
      <w:rFonts w:ascii="Times New Roman" w:eastAsia="Times New Roman" w:hAnsi="Times New Roman" w:cs="Mangal"/>
      <w:sz w:val="24"/>
      <w:szCs w:val="24"/>
      <w:lang w:val="en-US" w:eastAsia="ar-SA"/>
    </w:rPr>
  </w:style>
  <w:style w:type="character" w:customStyle="1" w:styleId="1f4">
    <w:name w:val="Название Знак1"/>
    <w:basedOn w:val="a0"/>
    <w:rsid w:val="0029176E"/>
    <w:rPr>
      <w:rFonts w:ascii="Times New Roman" w:eastAsia="Times New Roman" w:hAnsi="Times New Roman" w:cs="Times New Roman"/>
      <w:sz w:val="24"/>
      <w:szCs w:val="20"/>
      <w:lang w:eastAsia="ar-SA"/>
    </w:rPr>
  </w:style>
  <w:style w:type="character" w:customStyle="1" w:styleId="1f5">
    <w:name w:val="Текст сноски Знак1"/>
    <w:basedOn w:val="a0"/>
    <w:rsid w:val="0029176E"/>
    <w:rPr>
      <w:rFonts w:ascii="Times New Roman" w:eastAsia="Times New Roman" w:hAnsi="Times New Roman" w:cs="Times New Roman"/>
      <w:sz w:val="20"/>
      <w:szCs w:val="20"/>
      <w:lang w:eastAsia="ar-SA"/>
    </w:rPr>
  </w:style>
  <w:style w:type="character" w:customStyle="1" w:styleId="1f6">
    <w:name w:val="Текст выноски Знак1"/>
    <w:basedOn w:val="a0"/>
    <w:rsid w:val="0029176E"/>
    <w:rPr>
      <w:rFonts w:ascii="Tahoma" w:eastAsia="Times New Roman" w:hAnsi="Tahoma" w:cs="Times New Roman"/>
      <w:sz w:val="16"/>
      <w:szCs w:val="16"/>
      <w:lang w:val="en-US" w:eastAsia="ar-SA"/>
    </w:rPr>
  </w:style>
  <w:style w:type="numbering" w:customStyle="1" w:styleId="140">
    <w:name w:val="Нет списка14"/>
    <w:next w:val="a2"/>
    <w:uiPriority w:val="99"/>
    <w:semiHidden/>
    <w:unhideWhenUsed/>
    <w:rsid w:val="0029176E"/>
  </w:style>
  <w:style w:type="table" w:customStyle="1" w:styleId="3a">
    <w:name w:val="Сетка таблицы3"/>
    <w:basedOn w:val="a1"/>
    <w:next w:val="aa"/>
    <w:uiPriority w:val="59"/>
    <w:rsid w:val="0029176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rsid w:val="00291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176E"/>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unhideWhenUsed/>
    <w:qFormat/>
    <w:rsid w:val="0029176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nhideWhenUsed/>
    <w:qFormat/>
    <w:rsid w:val="0029176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5">
    <w:name w:val="heading 5"/>
    <w:basedOn w:val="a"/>
    <w:next w:val="a"/>
    <w:link w:val="50"/>
    <w:qFormat/>
    <w:rsid w:val="0029176E"/>
    <w:pPr>
      <w:keepNext/>
      <w:tabs>
        <w:tab w:val="num" w:pos="0"/>
      </w:tabs>
      <w:suppressAutoHyphens/>
      <w:spacing w:after="0" w:line="240" w:lineRule="auto"/>
      <w:ind w:left="1008" w:hanging="1008"/>
      <w:jc w:val="center"/>
      <w:outlineLvl w:val="4"/>
    </w:pPr>
    <w:rPr>
      <w:rFonts w:ascii="Times New Roman" w:eastAsia="Times New Roman" w:hAnsi="Times New Roman" w:cs="Times New Roman"/>
      <w:b/>
      <w:caps/>
      <w:sz w:val="44"/>
      <w:szCs w:val="20"/>
      <w:lang w:eastAsia="ar-SA"/>
    </w:rPr>
  </w:style>
  <w:style w:type="paragraph" w:styleId="7">
    <w:name w:val="heading 7"/>
    <w:basedOn w:val="a"/>
    <w:next w:val="a"/>
    <w:link w:val="70"/>
    <w:unhideWhenUsed/>
    <w:qFormat/>
    <w:rsid w:val="0029176E"/>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176E"/>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29176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29176E"/>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29176E"/>
    <w:rPr>
      <w:rFonts w:ascii="Times New Roman" w:eastAsia="Times New Roman" w:hAnsi="Times New Roman" w:cs="Times New Roman"/>
      <w:b/>
      <w:caps/>
      <w:sz w:val="44"/>
      <w:szCs w:val="20"/>
      <w:lang w:eastAsia="ar-SA"/>
    </w:rPr>
  </w:style>
  <w:style w:type="character" w:customStyle="1" w:styleId="70">
    <w:name w:val="Заголовок 7 Знак"/>
    <w:basedOn w:val="a0"/>
    <w:link w:val="7"/>
    <w:rsid w:val="0029176E"/>
    <w:rPr>
      <w:rFonts w:asciiTheme="majorHAnsi" w:eastAsiaTheme="majorEastAsia" w:hAnsiTheme="majorHAnsi" w:cstheme="majorBidi"/>
      <w:i/>
      <w:iCs/>
      <w:color w:val="404040" w:themeColor="text1" w:themeTint="BF"/>
      <w:sz w:val="24"/>
      <w:szCs w:val="24"/>
      <w:lang w:eastAsia="ru-RU"/>
    </w:rPr>
  </w:style>
  <w:style w:type="numbering" w:customStyle="1" w:styleId="11">
    <w:name w:val="Нет списка1"/>
    <w:next w:val="a2"/>
    <w:uiPriority w:val="99"/>
    <w:semiHidden/>
    <w:unhideWhenUsed/>
    <w:rsid w:val="0029176E"/>
  </w:style>
  <w:style w:type="paragraph" w:styleId="a3">
    <w:name w:val="Body Text Indent"/>
    <w:basedOn w:val="a"/>
    <w:link w:val="a4"/>
    <w:semiHidden/>
    <w:unhideWhenUsed/>
    <w:rsid w:val="0029176E"/>
    <w:pPr>
      <w:spacing w:after="0" w:line="240" w:lineRule="auto"/>
      <w:ind w:firstLine="851"/>
      <w:jc w:val="both"/>
    </w:pPr>
    <w:rPr>
      <w:rFonts w:ascii="Times New Roman" w:eastAsia="Times New Roman" w:hAnsi="Times New Roman" w:cs="Times New Roman"/>
      <w:sz w:val="28"/>
      <w:szCs w:val="20"/>
      <w:lang w:val="en-US" w:eastAsia="ru-RU"/>
    </w:rPr>
  </w:style>
  <w:style w:type="character" w:customStyle="1" w:styleId="a4">
    <w:name w:val="Основной текст с отступом Знак"/>
    <w:basedOn w:val="a0"/>
    <w:link w:val="a3"/>
    <w:semiHidden/>
    <w:rsid w:val="0029176E"/>
    <w:rPr>
      <w:rFonts w:ascii="Times New Roman" w:eastAsia="Times New Roman" w:hAnsi="Times New Roman" w:cs="Times New Roman"/>
      <w:sz w:val="28"/>
      <w:szCs w:val="20"/>
      <w:lang w:val="en-US" w:eastAsia="ru-RU"/>
    </w:rPr>
  </w:style>
  <w:style w:type="paragraph" w:customStyle="1" w:styleId="msonormalcxspmiddle">
    <w:name w:val="msonormalcxspmiddle"/>
    <w:basedOn w:val="a"/>
    <w:rsid w:val="00291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291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29176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29176E"/>
    <w:rPr>
      <w:rFonts w:ascii="Tahoma" w:eastAsia="Times New Roman" w:hAnsi="Tahoma" w:cs="Tahoma"/>
      <w:sz w:val="16"/>
      <w:szCs w:val="16"/>
      <w:lang w:eastAsia="ru-RU"/>
    </w:rPr>
  </w:style>
  <w:style w:type="paragraph" w:customStyle="1" w:styleId="a7">
    <w:name w:val="Знак"/>
    <w:basedOn w:val="a"/>
    <w:rsid w:val="0029176E"/>
    <w:pPr>
      <w:spacing w:after="160" w:line="240" w:lineRule="exact"/>
    </w:pPr>
    <w:rPr>
      <w:rFonts w:ascii="Verdana" w:eastAsia="Times New Roman" w:hAnsi="Verdana" w:cs="Times New Roman"/>
      <w:sz w:val="20"/>
      <w:szCs w:val="20"/>
      <w:lang w:val="en-US"/>
    </w:rPr>
  </w:style>
  <w:style w:type="character" w:customStyle="1" w:styleId="a8">
    <w:name w:val="Колонтитул_"/>
    <w:link w:val="12"/>
    <w:rsid w:val="0029176E"/>
    <w:rPr>
      <w:rFonts w:ascii="Times New Roman" w:hAnsi="Times New Roman" w:cs="Times New Roman"/>
      <w:sz w:val="21"/>
      <w:szCs w:val="21"/>
      <w:shd w:val="clear" w:color="auto" w:fill="FFFFFF"/>
    </w:rPr>
  </w:style>
  <w:style w:type="character" w:customStyle="1" w:styleId="a9">
    <w:name w:val="Колонтитул"/>
    <w:basedOn w:val="a8"/>
    <w:rsid w:val="0029176E"/>
    <w:rPr>
      <w:rFonts w:ascii="Times New Roman" w:hAnsi="Times New Roman" w:cs="Times New Roman"/>
      <w:sz w:val="21"/>
      <w:szCs w:val="21"/>
      <w:shd w:val="clear" w:color="auto" w:fill="FFFFFF"/>
    </w:rPr>
  </w:style>
  <w:style w:type="paragraph" w:customStyle="1" w:styleId="12">
    <w:name w:val="Колонтитул1"/>
    <w:basedOn w:val="a"/>
    <w:link w:val="a8"/>
    <w:rsid w:val="0029176E"/>
    <w:pPr>
      <w:widowControl w:val="0"/>
      <w:shd w:val="clear" w:color="auto" w:fill="FFFFFF"/>
      <w:spacing w:after="0" w:line="240" w:lineRule="atLeast"/>
    </w:pPr>
    <w:rPr>
      <w:rFonts w:ascii="Times New Roman" w:hAnsi="Times New Roman" w:cs="Times New Roman"/>
      <w:sz w:val="21"/>
      <w:szCs w:val="21"/>
    </w:rPr>
  </w:style>
  <w:style w:type="table" w:styleId="aa">
    <w:name w:val="Table Grid"/>
    <w:basedOn w:val="a1"/>
    <w:uiPriority w:val="39"/>
    <w:rsid w:val="00291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917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9176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917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29176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917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17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29176E"/>
    <w:rPr>
      <w:rFonts w:ascii="Arial" w:eastAsia="Times New Roman" w:hAnsi="Arial" w:cs="Arial"/>
      <w:sz w:val="20"/>
      <w:szCs w:val="20"/>
      <w:lang w:eastAsia="ru-RU"/>
    </w:rPr>
  </w:style>
  <w:style w:type="paragraph" w:styleId="af">
    <w:name w:val="Normal (Web)"/>
    <w:basedOn w:val="a"/>
    <w:rsid w:val="00291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29176E"/>
    <w:rPr>
      <w:b/>
      <w:bCs/>
    </w:rPr>
  </w:style>
  <w:style w:type="character" w:styleId="af1">
    <w:name w:val="Hyperlink"/>
    <w:rsid w:val="0029176E"/>
    <w:rPr>
      <w:color w:val="0000FF"/>
      <w:u w:val="single"/>
    </w:rPr>
  </w:style>
  <w:style w:type="paragraph" w:customStyle="1" w:styleId="ConsPlusNonformat">
    <w:name w:val="ConsPlusNonformat"/>
    <w:rsid w:val="0029176E"/>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29176E"/>
  </w:style>
  <w:style w:type="character" w:customStyle="1" w:styleId="Absatz-Standardschriftart">
    <w:name w:val="Absatz-Standardschriftart"/>
    <w:rsid w:val="0029176E"/>
  </w:style>
  <w:style w:type="character" w:customStyle="1" w:styleId="WW8Num4z0">
    <w:name w:val="WW8Num4z0"/>
    <w:rsid w:val="0029176E"/>
    <w:rPr>
      <w:rFonts w:ascii="Symbol" w:hAnsi="Symbol"/>
      <w:sz w:val="20"/>
    </w:rPr>
  </w:style>
  <w:style w:type="character" w:customStyle="1" w:styleId="WW8Num4z1">
    <w:name w:val="WW8Num4z1"/>
    <w:rsid w:val="0029176E"/>
    <w:rPr>
      <w:rFonts w:ascii="Courier New" w:hAnsi="Courier New"/>
      <w:sz w:val="20"/>
    </w:rPr>
  </w:style>
  <w:style w:type="character" w:customStyle="1" w:styleId="WW8Num4z2">
    <w:name w:val="WW8Num4z2"/>
    <w:rsid w:val="0029176E"/>
    <w:rPr>
      <w:rFonts w:ascii="Wingdings" w:hAnsi="Wingdings"/>
      <w:sz w:val="20"/>
    </w:rPr>
  </w:style>
  <w:style w:type="character" w:customStyle="1" w:styleId="WW8Num6z0">
    <w:name w:val="WW8Num6z0"/>
    <w:rsid w:val="0029176E"/>
    <w:rPr>
      <w:rFonts w:ascii="Symbol" w:hAnsi="Symbol" w:cs="Symbol"/>
    </w:rPr>
  </w:style>
  <w:style w:type="character" w:customStyle="1" w:styleId="WW8Num6z1">
    <w:name w:val="WW8Num6z1"/>
    <w:rsid w:val="0029176E"/>
    <w:rPr>
      <w:rFonts w:ascii="Courier New" w:hAnsi="Courier New" w:cs="Courier New"/>
    </w:rPr>
  </w:style>
  <w:style w:type="character" w:customStyle="1" w:styleId="WW8Num6z2">
    <w:name w:val="WW8Num6z2"/>
    <w:rsid w:val="0029176E"/>
    <w:rPr>
      <w:rFonts w:ascii="Wingdings" w:hAnsi="Wingdings" w:cs="Wingdings"/>
    </w:rPr>
  </w:style>
  <w:style w:type="character" w:customStyle="1" w:styleId="WW8Num7z0">
    <w:name w:val="WW8Num7z0"/>
    <w:rsid w:val="0029176E"/>
    <w:rPr>
      <w:rFonts w:ascii="Symbol" w:hAnsi="Symbol" w:cs="Symbol"/>
    </w:rPr>
  </w:style>
  <w:style w:type="character" w:customStyle="1" w:styleId="WW8Num7z1">
    <w:name w:val="WW8Num7z1"/>
    <w:rsid w:val="0029176E"/>
    <w:rPr>
      <w:rFonts w:ascii="Courier New" w:hAnsi="Courier New" w:cs="Courier New"/>
    </w:rPr>
  </w:style>
  <w:style w:type="character" w:customStyle="1" w:styleId="WW8Num7z2">
    <w:name w:val="WW8Num7z2"/>
    <w:rsid w:val="0029176E"/>
    <w:rPr>
      <w:rFonts w:ascii="Wingdings" w:hAnsi="Wingdings" w:cs="Wingdings"/>
    </w:rPr>
  </w:style>
  <w:style w:type="character" w:customStyle="1" w:styleId="13">
    <w:name w:val="Основной шрифт абзаца1"/>
    <w:rsid w:val="0029176E"/>
  </w:style>
  <w:style w:type="character" w:customStyle="1" w:styleId="14">
    <w:name w:val="Название книги1"/>
    <w:rsid w:val="0029176E"/>
    <w:rPr>
      <w:b/>
      <w:bCs/>
      <w:smallCaps/>
      <w:spacing w:val="5"/>
    </w:rPr>
  </w:style>
  <w:style w:type="character" w:customStyle="1" w:styleId="31">
    <w:name w:val="Стиль3 Знак"/>
    <w:rsid w:val="0029176E"/>
    <w:rPr>
      <w:rFonts w:ascii="Calibri" w:hAnsi="Calibri" w:cs="Calibri"/>
      <w:b/>
      <w:bCs/>
      <w:sz w:val="26"/>
      <w:szCs w:val="26"/>
      <w:lang w:val="en-US" w:eastAsia="ar-SA" w:bidi="ar-SA"/>
    </w:rPr>
  </w:style>
  <w:style w:type="character" w:customStyle="1" w:styleId="af2">
    <w:name w:val="Текст Знак"/>
    <w:rsid w:val="0029176E"/>
    <w:rPr>
      <w:rFonts w:ascii="Courier New" w:hAnsi="Courier New" w:cs="Courier New"/>
    </w:rPr>
  </w:style>
  <w:style w:type="character" w:customStyle="1" w:styleId="af3">
    <w:name w:val="Не вступил в силу"/>
    <w:rsid w:val="0029176E"/>
    <w:rPr>
      <w:color w:val="008080"/>
      <w:sz w:val="20"/>
      <w:szCs w:val="20"/>
    </w:rPr>
  </w:style>
  <w:style w:type="character" w:customStyle="1" w:styleId="FontStyle16">
    <w:name w:val="Font Style16"/>
    <w:uiPriority w:val="99"/>
    <w:rsid w:val="0029176E"/>
    <w:rPr>
      <w:rFonts w:ascii="Times New Roman" w:hAnsi="Times New Roman" w:cs="Times New Roman"/>
      <w:sz w:val="26"/>
      <w:szCs w:val="26"/>
    </w:rPr>
  </w:style>
  <w:style w:type="character" w:customStyle="1" w:styleId="HTML">
    <w:name w:val="Стандартный HTML Знак"/>
    <w:rsid w:val="0029176E"/>
    <w:rPr>
      <w:rFonts w:ascii="Courier New" w:hAnsi="Courier New"/>
      <w:lang w:val="x-none"/>
    </w:rPr>
  </w:style>
  <w:style w:type="character" w:customStyle="1" w:styleId="af4">
    <w:name w:val="Маркеры списка"/>
    <w:rsid w:val="0029176E"/>
    <w:rPr>
      <w:rFonts w:ascii="OpenSymbol" w:eastAsia="OpenSymbol" w:hAnsi="OpenSymbol" w:cs="OpenSymbol"/>
    </w:rPr>
  </w:style>
  <w:style w:type="character" w:customStyle="1" w:styleId="af5">
    <w:name w:val="Символ нумерации"/>
    <w:rsid w:val="0029176E"/>
  </w:style>
  <w:style w:type="paragraph" w:customStyle="1" w:styleId="af6">
    <w:name w:val="Заголовок"/>
    <w:basedOn w:val="a"/>
    <w:next w:val="af7"/>
    <w:rsid w:val="0029176E"/>
    <w:pPr>
      <w:keepNext/>
      <w:suppressAutoHyphens/>
      <w:spacing w:before="240" w:after="120"/>
      <w:ind w:firstLine="709"/>
      <w:jc w:val="both"/>
    </w:pPr>
    <w:rPr>
      <w:rFonts w:ascii="Arial" w:eastAsia="Arial Unicode MS" w:hAnsi="Arial" w:cs="Mangal"/>
      <w:sz w:val="28"/>
      <w:szCs w:val="28"/>
      <w:lang w:val="en-US" w:eastAsia="ar-SA"/>
    </w:rPr>
  </w:style>
  <w:style w:type="paragraph" w:styleId="af7">
    <w:name w:val="Body Text"/>
    <w:basedOn w:val="a"/>
    <w:link w:val="af8"/>
    <w:qFormat/>
    <w:rsid w:val="0029176E"/>
    <w:pPr>
      <w:suppressAutoHyphens/>
      <w:spacing w:after="120"/>
      <w:ind w:firstLine="709"/>
      <w:jc w:val="both"/>
    </w:pPr>
    <w:rPr>
      <w:rFonts w:ascii="Calibri" w:eastAsia="Times New Roman" w:hAnsi="Calibri" w:cs="Calibri"/>
      <w:lang w:val="en-US" w:eastAsia="ar-SA"/>
    </w:rPr>
  </w:style>
  <w:style w:type="character" w:customStyle="1" w:styleId="af8">
    <w:name w:val="Основной текст Знак"/>
    <w:basedOn w:val="a0"/>
    <w:link w:val="af7"/>
    <w:rsid w:val="0029176E"/>
    <w:rPr>
      <w:rFonts w:ascii="Calibri" w:eastAsia="Times New Roman" w:hAnsi="Calibri" w:cs="Calibri"/>
      <w:lang w:val="en-US" w:eastAsia="ar-SA"/>
    </w:rPr>
  </w:style>
  <w:style w:type="paragraph" w:styleId="af9">
    <w:name w:val="List"/>
    <w:basedOn w:val="af7"/>
    <w:rsid w:val="0029176E"/>
    <w:rPr>
      <w:rFonts w:cs="Mangal"/>
    </w:rPr>
  </w:style>
  <w:style w:type="paragraph" w:customStyle="1" w:styleId="15">
    <w:name w:val="Название1"/>
    <w:basedOn w:val="a"/>
    <w:rsid w:val="0029176E"/>
    <w:pPr>
      <w:suppressLineNumbers/>
      <w:suppressAutoHyphens/>
      <w:spacing w:before="120" w:after="120"/>
      <w:ind w:firstLine="709"/>
      <w:jc w:val="both"/>
    </w:pPr>
    <w:rPr>
      <w:rFonts w:ascii="Calibri" w:eastAsia="Times New Roman" w:hAnsi="Calibri" w:cs="Mangal"/>
      <w:i/>
      <w:iCs/>
      <w:sz w:val="24"/>
      <w:szCs w:val="24"/>
      <w:lang w:val="en-US" w:eastAsia="ar-SA"/>
    </w:rPr>
  </w:style>
  <w:style w:type="paragraph" w:customStyle="1" w:styleId="16">
    <w:name w:val="Указатель1"/>
    <w:basedOn w:val="a"/>
    <w:rsid w:val="0029176E"/>
    <w:pPr>
      <w:suppressLineNumbers/>
      <w:suppressAutoHyphens/>
      <w:spacing w:after="0"/>
      <w:ind w:firstLine="709"/>
      <w:jc w:val="both"/>
    </w:pPr>
    <w:rPr>
      <w:rFonts w:ascii="Calibri" w:eastAsia="Times New Roman" w:hAnsi="Calibri" w:cs="Mangal"/>
      <w:lang w:val="en-US" w:eastAsia="ar-SA"/>
    </w:rPr>
  </w:style>
  <w:style w:type="paragraph" w:customStyle="1" w:styleId="17">
    <w:name w:val="Заголовок оглавления1"/>
    <w:basedOn w:val="1"/>
    <w:next w:val="a"/>
    <w:rsid w:val="0029176E"/>
    <w:pPr>
      <w:keepNext w:val="0"/>
      <w:suppressAutoHyphens/>
      <w:overflowPunct/>
      <w:autoSpaceDE/>
      <w:autoSpaceDN/>
      <w:adjustRightInd/>
      <w:spacing w:before="480" w:line="276" w:lineRule="auto"/>
      <w:ind w:firstLine="709"/>
      <w:jc w:val="both"/>
    </w:pPr>
    <w:rPr>
      <w:rFonts w:ascii="Cambria" w:hAnsi="Cambria" w:cs="Cambria"/>
      <w:kern w:val="1"/>
      <w:szCs w:val="28"/>
      <w:lang w:val="en-US" w:eastAsia="ar-SA"/>
    </w:rPr>
  </w:style>
  <w:style w:type="paragraph" w:customStyle="1" w:styleId="18">
    <w:name w:val="Абзац списка1"/>
    <w:basedOn w:val="a"/>
    <w:rsid w:val="0029176E"/>
    <w:pPr>
      <w:suppressAutoHyphens/>
      <w:spacing w:after="0"/>
      <w:ind w:left="720" w:firstLine="709"/>
      <w:jc w:val="both"/>
    </w:pPr>
    <w:rPr>
      <w:rFonts w:ascii="Calibri" w:eastAsia="Times New Roman" w:hAnsi="Calibri" w:cs="Calibri"/>
      <w:lang w:val="en-US" w:eastAsia="ar-SA"/>
    </w:rPr>
  </w:style>
  <w:style w:type="paragraph" w:styleId="21">
    <w:name w:val="toc 2"/>
    <w:basedOn w:val="a"/>
    <w:next w:val="a"/>
    <w:rsid w:val="0029176E"/>
    <w:pPr>
      <w:tabs>
        <w:tab w:val="right" w:leader="dot" w:pos="9100"/>
      </w:tabs>
      <w:suppressAutoHyphens/>
      <w:spacing w:after="100" w:line="240" w:lineRule="auto"/>
      <w:jc w:val="both"/>
    </w:pPr>
    <w:rPr>
      <w:rFonts w:ascii="Calibri" w:eastAsia="Times New Roman" w:hAnsi="Calibri" w:cs="Calibri"/>
      <w:sz w:val="28"/>
      <w:szCs w:val="28"/>
      <w:lang w:eastAsia="ar-SA"/>
    </w:rPr>
  </w:style>
  <w:style w:type="paragraph" w:customStyle="1" w:styleId="32">
    <w:name w:val="Стиль3"/>
    <w:basedOn w:val="a"/>
    <w:rsid w:val="0029176E"/>
    <w:pPr>
      <w:suppressAutoHyphens/>
      <w:spacing w:before="200" w:after="0"/>
      <w:ind w:firstLine="709"/>
      <w:jc w:val="center"/>
    </w:pPr>
    <w:rPr>
      <w:rFonts w:ascii="Calibri" w:eastAsia="Times New Roman" w:hAnsi="Calibri" w:cs="Calibri"/>
      <w:b/>
      <w:bCs/>
      <w:sz w:val="26"/>
      <w:szCs w:val="26"/>
      <w:lang w:val="en-US" w:eastAsia="ar-SA"/>
    </w:rPr>
  </w:style>
  <w:style w:type="paragraph" w:customStyle="1" w:styleId="19">
    <w:name w:val="Текст1"/>
    <w:basedOn w:val="a"/>
    <w:rsid w:val="0029176E"/>
    <w:pPr>
      <w:suppressAutoHyphens/>
      <w:spacing w:after="0" w:line="240" w:lineRule="auto"/>
    </w:pPr>
    <w:rPr>
      <w:rFonts w:ascii="Courier New" w:eastAsia="Times New Roman" w:hAnsi="Courier New" w:cs="Courier New"/>
      <w:sz w:val="20"/>
      <w:szCs w:val="20"/>
      <w:lang w:eastAsia="ar-SA"/>
    </w:rPr>
  </w:style>
  <w:style w:type="paragraph" w:customStyle="1" w:styleId="1a">
    <w:name w:val="марк список 1"/>
    <w:basedOn w:val="a"/>
    <w:rsid w:val="0029176E"/>
    <w:pPr>
      <w:suppressAutoHyphens/>
      <w:spacing w:before="120" w:after="120" w:line="360" w:lineRule="atLeast"/>
      <w:ind w:firstLine="360"/>
      <w:jc w:val="both"/>
    </w:pPr>
    <w:rPr>
      <w:rFonts w:ascii="Times New Roman" w:eastAsia="Times New Roman" w:hAnsi="Times New Roman" w:cs="Times New Roman"/>
      <w:sz w:val="24"/>
      <w:szCs w:val="24"/>
      <w:lang w:eastAsia="ar-SA"/>
    </w:rPr>
  </w:style>
  <w:style w:type="paragraph" w:customStyle="1" w:styleId="u">
    <w:name w:val="u"/>
    <w:basedOn w:val="a"/>
    <w:rsid w:val="0029176E"/>
    <w:pPr>
      <w:suppressAutoHyphens/>
      <w:spacing w:before="280" w:after="280" w:line="240" w:lineRule="auto"/>
    </w:pPr>
    <w:rPr>
      <w:rFonts w:ascii="Times New Roman" w:eastAsia="Times New Roman" w:hAnsi="Times New Roman" w:cs="Times New Roman"/>
      <w:sz w:val="24"/>
      <w:szCs w:val="24"/>
      <w:lang w:eastAsia="ar-SA"/>
    </w:rPr>
  </w:style>
  <w:style w:type="paragraph" w:styleId="HTML0">
    <w:name w:val="HTML Preformatted"/>
    <w:basedOn w:val="a"/>
    <w:link w:val="HTML1"/>
    <w:rsid w:val="00291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Times New Roman"/>
      <w:sz w:val="20"/>
      <w:szCs w:val="20"/>
      <w:lang w:val="x-none" w:eastAsia="ar-SA"/>
    </w:rPr>
  </w:style>
  <w:style w:type="character" w:customStyle="1" w:styleId="HTML1">
    <w:name w:val="Стандартный HTML Знак1"/>
    <w:basedOn w:val="a0"/>
    <w:link w:val="HTML0"/>
    <w:rsid w:val="0029176E"/>
    <w:rPr>
      <w:rFonts w:ascii="Courier New" w:eastAsia="Times New Roman" w:hAnsi="Courier New" w:cs="Times New Roman"/>
      <w:sz w:val="20"/>
      <w:szCs w:val="20"/>
      <w:lang w:val="x-none" w:eastAsia="ar-SA"/>
    </w:rPr>
  </w:style>
  <w:style w:type="paragraph" w:styleId="afa">
    <w:name w:val="No Spacing"/>
    <w:qFormat/>
    <w:rsid w:val="0029176E"/>
    <w:pPr>
      <w:suppressAutoHyphens/>
      <w:spacing w:after="0" w:line="240" w:lineRule="auto"/>
    </w:pPr>
    <w:rPr>
      <w:rFonts w:ascii="Calibri" w:eastAsia="Calibri" w:hAnsi="Calibri" w:cs="Calibri"/>
      <w:lang w:eastAsia="ar-SA"/>
    </w:rPr>
  </w:style>
  <w:style w:type="paragraph" w:customStyle="1" w:styleId="Default">
    <w:name w:val="Default"/>
    <w:rsid w:val="0029176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WW-">
    <w:name w:val="WW-Базовый"/>
    <w:rsid w:val="0029176E"/>
    <w:pPr>
      <w:tabs>
        <w:tab w:val="left" w:pos="709"/>
      </w:tabs>
      <w:suppressAutoHyphens/>
      <w:spacing w:line="276" w:lineRule="atLeast"/>
    </w:pPr>
    <w:rPr>
      <w:rFonts w:ascii="Calibri" w:eastAsia="Arial" w:hAnsi="Calibri" w:cs="Times New Roman"/>
      <w:color w:val="00000A"/>
      <w:lang w:eastAsia="ar-SA"/>
    </w:rPr>
  </w:style>
  <w:style w:type="paragraph" w:customStyle="1" w:styleId="afb">
    <w:name w:val="Содержимое таблицы"/>
    <w:basedOn w:val="a"/>
    <w:rsid w:val="0029176E"/>
    <w:pPr>
      <w:suppressLineNumbers/>
      <w:suppressAutoHyphens/>
      <w:spacing w:after="0"/>
      <w:ind w:firstLine="709"/>
      <w:jc w:val="both"/>
    </w:pPr>
    <w:rPr>
      <w:rFonts w:ascii="Calibri" w:eastAsia="Times New Roman" w:hAnsi="Calibri" w:cs="Calibri"/>
      <w:lang w:val="en-US" w:eastAsia="ar-SA"/>
    </w:rPr>
  </w:style>
  <w:style w:type="paragraph" w:customStyle="1" w:styleId="afc">
    <w:name w:val="Заголовок таблицы"/>
    <w:basedOn w:val="afb"/>
    <w:rsid w:val="0029176E"/>
    <w:pPr>
      <w:jc w:val="center"/>
    </w:pPr>
    <w:rPr>
      <w:b/>
      <w:bCs/>
    </w:rPr>
  </w:style>
  <w:style w:type="paragraph" w:customStyle="1" w:styleId="afd">
    <w:name w:val="Содержимое врезки"/>
    <w:basedOn w:val="af7"/>
    <w:rsid w:val="0029176E"/>
  </w:style>
  <w:style w:type="numbering" w:customStyle="1" w:styleId="22">
    <w:name w:val="Нет списка2"/>
    <w:next w:val="a2"/>
    <w:uiPriority w:val="99"/>
    <w:semiHidden/>
    <w:unhideWhenUsed/>
    <w:rsid w:val="0029176E"/>
  </w:style>
  <w:style w:type="character" w:customStyle="1" w:styleId="WW8Num2z0">
    <w:name w:val="WW8Num2z0"/>
    <w:rsid w:val="0029176E"/>
    <w:rPr>
      <w:rFonts w:ascii="Symbol" w:hAnsi="Symbol" w:cs="OpenSymbol"/>
    </w:rPr>
  </w:style>
  <w:style w:type="character" w:customStyle="1" w:styleId="WW8Num3z0">
    <w:name w:val="WW8Num3z0"/>
    <w:rsid w:val="0029176E"/>
    <w:rPr>
      <w:rFonts w:ascii="Symbol" w:hAnsi="Symbol" w:cs="OpenSymbol"/>
    </w:rPr>
  </w:style>
  <w:style w:type="character" w:customStyle="1" w:styleId="33">
    <w:name w:val="Основной шрифт абзаца3"/>
    <w:rsid w:val="0029176E"/>
  </w:style>
  <w:style w:type="character" w:customStyle="1" w:styleId="23">
    <w:name w:val="Основной шрифт абзаца2"/>
    <w:rsid w:val="0029176E"/>
  </w:style>
  <w:style w:type="character" w:customStyle="1" w:styleId="FontStyle15">
    <w:name w:val="Font Style15"/>
    <w:rsid w:val="0029176E"/>
    <w:rPr>
      <w:rFonts w:ascii="Times New Roman" w:hAnsi="Times New Roman" w:cs="Times New Roman"/>
      <w:sz w:val="26"/>
      <w:szCs w:val="26"/>
    </w:rPr>
  </w:style>
  <w:style w:type="paragraph" w:customStyle="1" w:styleId="34">
    <w:name w:val="Название3"/>
    <w:basedOn w:val="a"/>
    <w:rsid w:val="0029176E"/>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35">
    <w:name w:val="Указатель3"/>
    <w:basedOn w:val="a"/>
    <w:rsid w:val="0029176E"/>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24">
    <w:name w:val="Название2"/>
    <w:basedOn w:val="a"/>
    <w:rsid w:val="0029176E"/>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25">
    <w:name w:val="Указатель2"/>
    <w:basedOn w:val="a"/>
    <w:rsid w:val="0029176E"/>
    <w:pPr>
      <w:suppressLineNumbers/>
      <w:suppressAutoHyphens/>
      <w:spacing w:after="0" w:line="240" w:lineRule="auto"/>
    </w:pPr>
    <w:rPr>
      <w:rFonts w:ascii="Times New Roman" w:eastAsia="Times New Roman" w:hAnsi="Times New Roman" w:cs="Mangal"/>
      <w:sz w:val="24"/>
      <w:szCs w:val="24"/>
      <w:lang w:val="en-US" w:eastAsia="ar-SA"/>
    </w:rPr>
  </w:style>
  <w:style w:type="paragraph" w:styleId="afe">
    <w:name w:val="Title"/>
    <w:basedOn w:val="a"/>
    <w:next w:val="aff"/>
    <w:link w:val="aff0"/>
    <w:qFormat/>
    <w:rsid w:val="0029176E"/>
    <w:pPr>
      <w:suppressAutoHyphens/>
      <w:spacing w:after="0" w:line="240" w:lineRule="auto"/>
      <w:jc w:val="center"/>
    </w:pPr>
    <w:rPr>
      <w:rFonts w:ascii="Times New Roman" w:eastAsia="Times New Roman" w:hAnsi="Times New Roman" w:cs="Times New Roman"/>
      <w:sz w:val="24"/>
      <w:szCs w:val="20"/>
      <w:lang w:val="x-none" w:eastAsia="ar-SA"/>
    </w:rPr>
  </w:style>
  <w:style w:type="character" w:customStyle="1" w:styleId="aff0">
    <w:name w:val="Название Знак"/>
    <w:basedOn w:val="a0"/>
    <w:link w:val="afe"/>
    <w:rsid w:val="0029176E"/>
    <w:rPr>
      <w:rFonts w:ascii="Times New Roman" w:eastAsia="Times New Roman" w:hAnsi="Times New Roman" w:cs="Times New Roman"/>
      <w:sz w:val="24"/>
      <w:szCs w:val="20"/>
      <w:lang w:val="x-none" w:eastAsia="ar-SA"/>
    </w:rPr>
  </w:style>
  <w:style w:type="paragraph" w:styleId="aff">
    <w:name w:val="Subtitle"/>
    <w:basedOn w:val="af6"/>
    <w:next w:val="af7"/>
    <w:link w:val="aff1"/>
    <w:qFormat/>
    <w:rsid w:val="0029176E"/>
    <w:pPr>
      <w:spacing w:line="240" w:lineRule="auto"/>
      <w:ind w:firstLine="0"/>
      <w:jc w:val="center"/>
    </w:pPr>
    <w:rPr>
      <w:i/>
      <w:iCs/>
    </w:rPr>
  </w:style>
  <w:style w:type="character" w:customStyle="1" w:styleId="aff1">
    <w:name w:val="Подзаголовок Знак"/>
    <w:basedOn w:val="a0"/>
    <w:link w:val="aff"/>
    <w:rsid w:val="0029176E"/>
    <w:rPr>
      <w:rFonts w:ascii="Arial" w:eastAsia="Arial Unicode MS" w:hAnsi="Arial" w:cs="Mangal"/>
      <w:i/>
      <w:iCs/>
      <w:sz w:val="28"/>
      <w:szCs w:val="28"/>
      <w:lang w:val="en-US" w:eastAsia="ar-SA"/>
    </w:rPr>
  </w:style>
  <w:style w:type="paragraph" w:customStyle="1" w:styleId="210">
    <w:name w:val="Основной текст 21"/>
    <w:basedOn w:val="a"/>
    <w:rsid w:val="0029176E"/>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b">
    <w:name w:val="Цитата1"/>
    <w:basedOn w:val="a"/>
    <w:rsid w:val="0029176E"/>
    <w:pPr>
      <w:suppressAutoHyphens/>
      <w:spacing w:after="0" w:line="240" w:lineRule="auto"/>
      <w:ind w:left="-426" w:right="-142" w:firstLine="426"/>
      <w:jc w:val="center"/>
    </w:pPr>
    <w:rPr>
      <w:rFonts w:ascii="Times New Roman" w:eastAsia="Times New Roman" w:hAnsi="Times New Roman" w:cs="Times New Roman"/>
      <w:b/>
      <w:caps/>
      <w:sz w:val="40"/>
      <w:szCs w:val="20"/>
      <w:lang w:eastAsia="ar-SA"/>
    </w:rPr>
  </w:style>
  <w:style w:type="paragraph" w:customStyle="1" w:styleId="Style3">
    <w:name w:val="Style3"/>
    <w:basedOn w:val="a"/>
    <w:rsid w:val="0029176E"/>
    <w:pPr>
      <w:widowControl w:val="0"/>
      <w:suppressAutoHyphens/>
      <w:autoSpaceDE w:val="0"/>
      <w:spacing w:after="0" w:line="323" w:lineRule="exact"/>
    </w:pPr>
    <w:rPr>
      <w:rFonts w:ascii="Times New Roman" w:eastAsia="Times New Roman" w:hAnsi="Times New Roman" w:cs="Times New Roman"/>
      <w:sz w:val="24"/>
      <w:szCs w:val="24"/>
      <w:lang w:eastAsia="ar-SA"/>
    </w:rPr>
  </w:style>
  <w:style w:type="paragraph" w:customStyle="1" w:styleId="materialtext1">
    <w:name w:val="material_text1"/>
    <w:basedOn w:val="a"/>
    <w:rsid w:val="0029176E"/>
    <w:pPr>
      <w:suppressAutoHyphens/>
      <w:spacing w:before="280" w:after="280" w:line="312" w:lineRule="atLeast"/>
      <w:jc w:val="both"/>
    </w:pPr>
    <w:rPr>
      <w:rFonts w:ascii="Times New Roman" w:eastAsia="Times New Roman" w:hAnsi="Times New Roman" w:cs="Times New Roman"/>
      <w:sz w:val="20"/>
      <w:szCs w:val="20"/>
      <w:lang w:eastAsia="ar-SA"/>
    </w:rPr>
  </w:style>
  <w:style w:type="paragraph" w:customStyle="1" w:styleId="36">
    <w:name w:val="Обычный (веб)3"/>
    <w:basedOn w:val="a"/>
    <w:rsid w:val="0029176E"/>
    <w:pPr>
      <w:suppressAutoHyphens/>
      <w:spacing w:before="280" w:after="280" w:line="240" w:lineRule="auto"/>
      <w:jc w:val="both"/>
    </w:pPr>
    <w:rPr>
      <w:rFonts w:ascii="Times New Roman" w:eastAsia="Times New Roman" w:hAnsi="Times New Roman" w:cs="Times New Roman"/>
      <w:sz w:val="24"/>
      <w:szCs w:val="24"/>
      <w:lang w:eastAsia="ar-SA"/>
    </w:rPr>
  </w:style>
  <w:style w:type="paragraph" w:styleId="aff2">
    <w:name w:val="List Paragraph"/>
    <w:basedOn w:val="a"/>
    <w:link w:val="aff3"/>
    <w:uiPriority w:val="34"/>
    <w:qFormat/>
    <w:rsid w:val="0029176E"/>
    <w:pPr>
      <w:spacing w:after="0" w:line="240" w:lineRule="auto"/>
      <w:ind w:left="720"/>
      <w:contextualSpacing/>
    </w:pPr>
    <w:rPr>
      <w:rFonts w:ascii="Calibri" w:eastAsia="Times New Roman" w:hAnsi="Calibri" w:cs="Times New Roman"/>
      <w:sz w:val="24"/>
      <w:szCs w:val="24"/>
      <w:lang w:val="x-none" w:eastAsia="x-none"/>
    </w:rPr>
  </w:style>
  <w:style w:type="character" w:customStyle="1" w:styleId="aff3">
    <w:name w:val="Абзац списка Знак"/>
    <w:link w:val="aff2"/>
    <w:uiPriority w:val="34"/>
    <w:locked/>
    <w:rsid w:val="0029176E"/>
    <w:rPr>
      <w:rFonts w:ascii="Calibri" w:eastAsia="Times New Roman" w:hAnsi="Calibri" w:cs="Times New Roman"/>
      <w:sz w:val="24"/>
      <w:szCs w:val="24"/>
      <w:lang w:val="x-none" w:eastAsia="x-none"/>
    </w:rPr>
  </w:style>
  <w:style w:type="paragraph" w:styleId="aff4">
    <w:name w:val="footnote text"/>
    <w:basedOn w:val="a"/>
    <w:link w:val="aff5"/>
    <w:rsid w:val="0029176E"/>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0"/>
    <w:link w:val="aff4"/>
    <w:rsid w:val="0029176E"/>
    <w:rPr>
      <w:rFonts w:ascii="Times New Roman" w:eastAsia="Times New Roman" w:hAnsi="Times New Roman" w:cs="Times New Roman"/>
      <w:sz w:val="20"/>
      <w:szCs w:val="20"/>
      <w:lang w:eastAsia="ru-RU"/>
    </w:rPr>
  </w:style>
  <w:style w:type="character" w:styleId="aff6">
    <w:name w:val="footnote reference"/>
    <w:rsid w:val="0029176E"/>
    <w:rPr>
      <w:vertAlign w:val="superscript"/>
    </w:rPr>
  </w:style>
  <w:style w:type="paragraph" w:customStyle="1" w:styleId="1c">
    <w:name w:val="1 Знак"/>
    <w:basedOn w:val="a"/>
    <w:rsid w:val="0029176E"/>
    <w:pPr>
      <w:spacing w:after="160" w:line="240" w:lineRule="exact"/>
    </w:pPr>
    <w:rPr>
      <w:rFonts w:ascii="Verdana" w:eastAsia="Times New Roman" w:hAnsi="Verdana" w:cs="Verdana"/>
      <w:sz w:val="20"/>
      <w:szCs w:val="20"/>
      <w:lang w:val="en-US"/>
    </w:rPr>
  </w:style>
  <w:style w:type="paragraph" w:customStyle="1" w:styleId="26">
    <w:name w:val="Абзац списка2"/>
    <w:basedOn w:val="a"/>
    <w:rsid w:val="0029176E"/>
    <w:pPr>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1d">
    <w:name w:val="1"/>
    <w:basedOn w:val="a"/>
    <w:rsid w:val="0029176E"/>
    <w:pPr>
      <w:spacing w:after="160" w:line="240" w:lineRule="exact"/>
    </w:pPr>
    <w:rPr>
      <w:rFonts w:ascii="Verdana" w:eastAsia="Times New Roman" w:hAnsi="Verdana" w:cs="Verdana"/>
      <w:sz w:val="20"/>
      <w:szCs w:val="20"/>
      <w:lang w:val="en-US"/>
    </w:rPr>
  </w:style>
  <w:style w:type="paragraph" w:customStyle="1" w:styleId="aff7">
    <w:name w:val="Базовый"/>
    <w:rsid w:val="0029176E"/>
    <w:pPr>
      <w:tabs>
        <w:tab w:val="left" w:pos="709"/>
      </w:tabs>
      <w:suppressAutoHyphens/>
      <w:spacing w:line="276" w:lineRule="atLeast"/>
    </w:pPr>
    <w:rPr>
      <w:rFonts w:ascii="Calibri" w:eastAsia="Times New Roman" w:hAnsi="Calibri" w:cs="Calibri"/>
      <w:color w:val="00000A"/>
      <w:lang w:eastAsia="ru-RU"/>
    </w:rPr>
  </w:style>
  <w:style w:type="paragraph" w:customStyle="1" w:styleId="Standard">
    <w:name w:val="Standard"/>
    <w:rsid w:val="0029176E"/>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ConsNonformat">
    <w:name w:val="ConsNonformat"/>
    <w:rsid w:val="0029176E"/>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character" w:styleId="aff8">
    <w:name w:val="page number"/>
    <w:basedOn w:val="a0"/>
    <w:rsid w:val="0029176E"/>
  </w:style>
  <w:style w:type="paragraph" w:styleId="37">
    <w:name w:val="Body Text Indent 3"/>
    <w:basedOn w:val="a"/>
    <w:link w:val="38"/>
    <w:uiPriority w:val="99"/>
    <w:semiHidden/>
    <w:unhideWhenUsed/>
    <w:rsid w:val="0029176E"/>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uiPriority w:val="99"/>
    <w:semiHidden/>
    <w:rsid w:val="0029176E"/>
    <w:rPr>
      <w:rFonts w:ascii="Times New Roman" w:eastAsia="Times New Roman" w:hAnsi="Times New Roman" w:cs="Times New Roman"/>
      <w:sz w:val="16"/>
      <w:szCs w:val="16"/>
      <w:lang w:eastAsia="ru-RU"/>
    </w:rPr>
  </w:style>
  <w:style w:type="table" w:customStyle="1" w:styleId="1e">
    <w:name w:val="Сетка таблицы1"/>
    <w:basedOn w:val="a1"/>
    <w:next w:val="aa"/>
    <w:uiPriority w:val="99"/>
    <w:rsid w:val="002917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9176E"/>
  </w:style>
  <w:style w:type="paragraph" w:customStyle="1" w:styleId="111">
    <w:name w:val="Заголовок 11"/>
    <w:basedOn w:val="a"/>
    <w:uiPriority w:val="1"/>
    <w:qFormat/>
    <w:rsid w:val="0029176E"/>
    <w:pPr>
      <w:widowControl w:val="0"/>
      <w:autoSpaceDE w:val="0"/>
      <w:autoSpaceDN w:val="0"/>
      <w:adjustRightInd w:val="0"/>
      <w:spacing w:after="0" w:line="240" w:lineRule="auto"/>
      <w:outlineLvl w:val="0"/>
    </w:pPr>
    <w:rPr>
      <w:rFonts w:ascii="Times New Roman" w:eastAsia="Times New Roman" w:hAnsi="Times New Roman" w:cs="Times New Roman"/>
      <w:b/>
      <w:bCs/>
      <w:sz w:val="32"/>
      <w:szCs w:val="32"/>
      <w:lang w:eastAsia="ru-RU"/>
    </w:rPr>
  </w:style>
  <w:style w:type="paragraph" w:customStyle="1" w:styleId="211">
    <w:name w:val="Заголовок 21"/>
    <w:basedOn w:val="a"/>
    <w:uiPriority w:val="1"/>
    <w:qFormat/>
    <w:rsid w:val="0029176E"/>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ru-RU"/>
    </w:rPr>
  </w:style>
  <w:style w:type="paragraph" w:customStyle="1" w:styleId="310">
    <w:name w:val="Заголовок 31"/>
    <w:basedOn w:val="a"/>
    <w:uiPriority w:val="1"/>
    <w:qFormat/>
    <w:rsid w:val="0029176E"/>
    <w:pPr>
      <w:widowControl w:val="0"/>
      <w:autoSpaceDE w:val="0"/>
      <w:autoSpaceDN w:val="0"/>
      <w:adjustRightInd w:val="0"/>
      <w:spacing w:after="0" w:line="240" w:lineRule="auto"/>
      <w:ind w:left="102"/>
      <w:outlineLvl w:val="2"/>
    </w:pPr>
    <w:rPr>
      <w:rFonts w:ascii="Times New Roman" w:eastAsia="Times New Roman" w:hAnsi="Times New Roman" w:cs="Times New Roman"/>
      <w:sz w:val="27"/>
      <w:szCs w:val="27"/>
      <w:lang w:eastAsia="ru-RU"/>
    </w:rPr>
  </w:style>
  <w:style w:type="paragraph" w:customStyle="1" w:styleId="TableParagraph">
    <w:name w:val="Table Paragraph"/>
    <w:basedOn w:val="a"/>
    <w:uiPriority w:val="1"/>
    <w:qFormat/>
    <w:rsid w:val="002917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29176E"/>
  </w:style>
  <w:style w:type="character" w:customStyle="1" w:styleId="aff9">
    <w:name w:val="Цветовое выделение"/>
    <w:rsid w:val="0029176E"/>
    <w:rPr>
      <w:b/>
      <w:color w:val="000080"/>
    </w:rPr>
  </w:style>
  <w:style w:type="character" w:customStyle="1" w:styleId="s3">
    <w:name w:val="s3"/>
    <w:basedOn w:val="a0"/>
    <w:rsid w:val="0029176E"/>
  </w:style>
  <w:style w:type="numbering" w:customStyle="1" w:styleId="51">
    <w:name w:val="Нет списка5"/>
    <w:next w:val="a2"/>
    <w:uiPriority w:val="99"/>
    <w:semiHidden/>
    <w:unhideWhenUsed/>
    <w:rsid w:val="0029176E"/>
  </w:style>
  <w:style w:type="numbering" w:customStyle="1" w:styleId="1110">
    <w:name w:val="Нет списка111"/>
    <w:next w:val="a2"/>
    <w:uiPriority w:val="99"/>
    <w:semiHidden/>
    <w:unhideWhenUsed/>
    <w:rsid w:val="0029176E"/>
  </w:style>
  <w:style w:type="character" w:customStyle="1" w:styleId="WW-Absatz-Standardschriftart">
    <w:name w:val="WW-Absatz-Standardschriftart"/>
    <w:rsid w:val="0029176E"/>
  </w:style>
  <w:style w:type="character" w:customStyle="1" w:styleId="WW-Absatz-Standardschriftart1">
    <w:name w:val="WW-Absatz-Standardschriftart1"/>
    <w:rsid w:val="0029176E"/>
  </w:style>
  <w:style w:type="character" w:customStyle="1" w:styleId="WW-Absatz-Standardschriftart11">
    <w:name w:val="WW-Absatz-Standardschriftart11"/>
    <w:rsid w:val="0029176E"/>
  </w:style>
  <w:style w:type="character" w:customStyle="1" w:styleId="WW-Absatz-Standardschriftart111">
    <w:name w:val="WW-Absatz-Standardschriftart111"/>
    <w:rsid w:val="0029176E"/>
  </w:style>
  <w:style w:type="character" w:customStyle="1" w:styleId="WW-Absatz-Standardschriftart1111">
    <w:name w:val="WW-Absatz-Standardschriftart1111"/>
    <w:rsid w:val="0029176E"/>
  </w:style>
  <w:style w:type="character" w:customStyle="1" w:styleId="WW-Absatz-Standardschriftart11111">
    <w:name w:val="WW-Absatz-Standardschriftart11111"/>
    <w:rsid w:val="0029176E"/>
  </w:style>
  <w:style w:type="character" w:customStyle="1" w:styleId="1f">
    <w:name w:val="Номер страницы1"/>
    <w:basedOn w:val="13"/>
    <w:rsid w:val="0029176E"/>
  </w:style>
  <w:style w:type="character" w:customStyle="1" w:styleId="1f0">
    <w:name w:val="Верхний колонтитул Знак1"/>
    <w:basedOn w:val="a0"/>
    <w:rsid w:val="0029176E"/>
    <w:rPr>
      <w:rFonts w:ascii="Times New Roman" w:eastAsia="Calibri" w:hAnsi="Times New Roman" w:cs="Calibri"/>
      <w:color w:val="00000A"/>
      <w:kern w:val="1"/>
      <w:sz w:val="20"/>
      <w:szCs w:val="20"/>
      <w:lang w:eastAsia="ar-SA"/>
    </w:rPr>
  </w:style>
  <w:style w:type="paragraph" w:customStyle="1" w:styleId="NoSpacing1">
    <w:name w:val="No Spacing1"/>
    <w:rsid w:val="0029176E"/>
    <w:pPr>
      <w:widowControl w:val="0"/>
      <w:suppressAutoHyphens/>
      <w:spacing w:after="0" w:line="240" w:lineRule="auto"/>
    </w:pPr>
    <w:rPr>
      <w:rFonts w:ascii="Calibri" w:eastAsia="Calibri" w:hAnsi="Calibri" w:cs="Times New Roman"/>
      <w:kern w:val="1"/>
      <w:sz w:val="20"/>
      <w:szCs w:val="20"/>
      <w:lang w:eastAsia="ar-SA"/>
    </w:rPr>
  </w:style>
  <w:style w:type="paragraph" w:customStyle="1" w:styleId="1f1">
    <w:name w:val="Текст выноски1"/>
    <w:basedOn w:val="a"/>
    <w:rsid w:val="0029176E"/>
    <w:pPr>
      <w:tabs>
        <w:tab w:val="left" w:pos="709"/>
      </w:tabs>
      <w:suppressAutoHyphens/>
      <w:spacing w:line="276" w:lineRule="atLeast"/>
    </w:pPr>
    <w:rPr>
      <w:rFonts w:ascii="Times New Roman" w:eastAsia="Times New Roman" w:hAnsi="Times New Roman" w:cs="Calibri"/>
      <w:color w:val="00000A"/>
      <w:kern w:val="1"/>
      <w:lang w:eastAsia="ar-SA"/>
    </w:rPr>
  </w:style>
  <w:style w:type="character" w:customStyle="1" w:styleId="1f2">
    <w:name w:val="Нижний колонтитул Знак1"/>
    <w:basedOn w:val="a0"/>
    <w:rsid w:val="0029176E"/>
    <w:rPr>
      <w:rFonts w:ascii="Times New Roman" w:eastAsia="Calibri" w:hAnsi="Times New Roman" w:cs="Calibri"/>
      <w:color w:val="00000A"/>
      <w:kern w:val="1"/>
      <w:lang w:eastAsia="ar-SA"/>
    </w:rPr>
  </w:style>
  <w:style w:type="paragraph" w:customStyle="1" w:styleId="affa">
    <w:name w:val="Знак Знак Знак"/>
    <w:basedOn w:val="a"/>
    <w:rsid w:val="0029176E"/>
    <w:pPr>
      <w:tabs>
        <w:tab w:val="left" w:pos="709"/>
      </w:tabs>
      <w:suppressAutoHyphens/>
      <w:spacing w:line="276" w:lineRule="atLeast"/>
    </w:pPr>
    <w:rPr>
      <w:rFonts w:ascii="Times New Roman" w:eastAsia="Times New Roman" w:hAnsi="Times New Roman" w:cs="Calibri"/>
      <w:color w:val="00000A"/>
      <w:kern w:val="1"/>
      <w:lang w:eastAsia="ar-SA"/>
    </w:rPr>
  </w:style>
  <w:style w:type="paragraph" w:customStyle="1" w:styleId="affb">
    <w:name w:val="??? ?????????"/>
    <w:rsid w:val="0029176E"/>
    <w:pPr>
      <w:suppressAutoHyphens/>
      <w:spacing w:after="0" w:line="240" w:lineRule="auto"/>
    </w:pPr>
    <w:rPr>
      <w:rFonts w:ascii="Times New Roman" w:eastAsia="Arial" w:hAnsi="Times New Roman" w:cs="Times New Roman"/>
      <w:sz w:val="28"/>
      <w:szCs w:val="20"/>
      <w:lang w:eastAsia="hi-IN" w:bidi="hi-IN"/>
    </w:rPr>
  </w:style>
  <w:style w:type="numbering" w:customStyle="1" w:styleId="6">
    <w:name w:val="Нет списка6"/>
    <w:next w:val="a2"/>
    <w:uiPriority w:val="99"/>
    <w:semiHidden/>
    <w:unhideWhenUsed/>
    <w:rsid w:val="0029176E"/>
  </w:style>
  <w:style w:type="numbering" w:customStyle="1" w:styleId="120">
    <w:name w:val="Нет списка12"/>
    <w:next w:val="a2"/>
    <w:uiPriority w:val="99"/>
    <w:semiHidden/>
    <w:unhideWhenUsed/>
    <w:rsid w:val="0029176E"/>
  </w:style>
  <w:style w:type="character" w:styleId="affc">
    <w:name w:val="FollowedHyperlink"/>
    <w:basedOn w:val="a0"/>
    <w:uiPriority w:val="99"/>
    <w:semiHidden/>
    <w:unhideWhenUsed/>
    <w:rsid w:val="0029176E"/>
    <w:rPr>
      <w:color w:val="800080" w:themeColor="followedHyperlink"/>
      <w:u w:val="single"/>
    </w:rPr>
  </w:style>
  <w:style w:type="paragraph" w:customStyle="1" w:styleId="1f3">
    <w:name w:val="Без интервала1"/>
    <w:rsid w:val="0029176E"/>
    <w:pPr>
      <w:suppressAutoHyphens/>
      <w:spacing w:after="0" w:line="100" w:lineRule="atLeast"/>
    </w:pPr>
    <w:rPr>
      <w:rFonts w:ascii="Calibri" w:eastAsia="Calibri" w:hAnsi="Calibri" w:cs="Calibri"/>
      <w:kern w:val="2"/>
      <w:lang w:eastAsia="ar-SA"/>
    </w:rPr>
  </w:style>
  <w:style w:type="paragraph" w:customStyle="1" w:styleId="ConsPlusCell">
    <w:name w:val="ConsPlusCell"/>
    <w:uiPriority w:val="99"/>
    <w:rsid w:val="0029176E"/>
    <w:pPr>
      <w:suppressAutoHyphens/>
      <w:spacing w:after="0" w:line="240" w:lineRule="auto"/>
    </w:pPr>
    <w:rPr>
      <w:rFonts w:ascii="Courier New" w:eastAsia="Calibri" w:hAnsi="Courier New" w:cs="Courier New"/>
      <w:kern w:val="2"/>
      <w:sz w:val="20"/>
      <w:szCs w:val="20"/>
      <w:lang w:eastAsia="ar-SA"/>
    </w:rPr>
  </w:style>
  <w:style w:type="paragraph" w:customStyle="1" w:styleId="ConsPlusDocList">
    <w:name w:val="ConsPlusDocList"/>
    <w:rsid w:val="0029176E"/>
    <w:pPr>
      <w:suppressAutoHyphens/>
      <w:spacing w:after="0" w:line="240" w:lineRule="auto"/>
    </w:pPr>
    <w:rPr>
      <w:rFonts w:ascii="Courier New" w:eastAsia="Calibri" w:hAnsi="Courier New" w:cs="Courier New"/>
      <w:kern w:val="2"/>
      <w:sz w:val="20"/>
      <w:szCs w:val="20"/>
      <w:lang w:eastAsia="ar-SA"/>
    </w:rPr>
  </w:style>
  <w:style w:type="paragraph" w:customStyle="1" w:styleId="ConsPlusTitlePage">
    <w:name w:val="ConsPlusTitlePage"/>
    <w:rsid w:val="0029176E"/>
    <w:pPr>
      <w:suppressAutoHyphens/>
      <w:spacing w:after="0" w:line="240" w:lineRule="auto"/>
    </w:pPr>
    <w:rPr>
      <w:rFonts w:ascii="Tahoma" w:eastAsia="Calibri" w:hAnsi="Tahoma" w:cs="Tahoma"/>
      <w:kern w:val="2"/>
      <w:sz w:val="28"/>
      <w:szCs w:val="28"/>
      <w:lang w:eastAsia="ar-SA"/>
    </w:rPr>
  </w:style>
  <w:style w:type="paragraph" w:customStyle="1" w:styleId="ConsPlusJurTerm">
    <w:name w:val="ConsPlusJurTerm"/>
    <w:rsid w:val="0029176E"/>
    <w:pPr>
      <w:suppressAutoHyphens/>
      <w:spacing w:after="0" w:line="240" w:lineRule="auto"/>
    </w:pPr>
    <w:rPr>
      <w:rFonts w:ascii="Tahoma" w:eastAsia="Calibri" w:hAnsi="Tahoma" w:cs="Tahoma"/>
      <w:kern w:val="2"/>
      <w:sz w:val="26"/>
      <w:szCs w:val="26"/>
      <w:lang w:eastAsia="ar-SA"/>
    </w:rPr>
  </w:style>
  <w:style w:type="numbering" w:customStyle="1" w:styleId="71">
    <w:name w:val="Нет списка7"/>
    <w:next w:val="a2"/>
    <w:uiPriority w:val="99"/>
    <w:semiHidden/>
    <w:unhideWhenUsed/>
    <w:rsid w:val="0029176E"/>
  </w:style>
  <w:style w:type="numbering" w:customStyle="1" w:styleId="8">
    <w:name w:val="Нет списка8"/>
    <w:next w:val="a2"/>
    <w:uiPriority w:val="99"/>
    <w:semiHidden/>
    <w:unhideWhenUsed/>
    <w:rsid w:val="0029176E"/>
  </w:style>
  <w:style w:type="table" w:customStyle="1" w:styleId="27">
    <w:name w:val="Сетка таблицы2"/>
    <w:basedOn w:val="a1"/>
    <w:next w:val="aa"/>
    <w:uiPriority w:val="59"/>
    <w:rsid w:val="0029176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29176E"/>
    <w:rPr>
      <w:rFonts w:ascii="Times New Roman" w:hAnsi="Times New Roman" w:cs="Times New Roman"/>
      <w:sz w:val="22"/>
      <w:szCs w:val="22"/>
    </w:rPr>
  </w:style>
  <w:style w:type="paragraph" w:customStyle="1" w:styleId="Style8">
    <w:name w:val="Style8"/>
    <w:basedOn w:val="a"/>
    <w:uiPriority w:val="99"/>
    <w:rsid w:val="0029176E"/>
    <w:pPr>
      <w:widowControl w:val="0"/>
      <w:autoSpaceDE w:val="0"/>
      <w:autoSpaceDN w:val="0"/>
      <w:adjustRightInd w:val="0"/>
      <w:spacing w:after="0" w:line="274" w:lineRule="exact"/>
      <w:jc w:val="right"/>
    </w:pPr>
    <w:rPr>
      <w:rFonts w:ascii="Times New Roman" w:eastAsia="MS Mincho" w:hAnsi="Times New Roman" w:cs="Times New Roman"/>
      <w:sz w:val="24"/>
      <w:szCs w:val="24"/>
      <w:lang w:eastAsia="ja-JP"/>
    </w:rPr>
  </w:style>
  <w:style w:type="paragraph" w:customStyle="1" w:styleId="Style6">
    <w:name w:val="Style6"/>
    <w:basedOn w:val="a"/>
    <w:uiPriority w:val="99"/>
    <w:rsid w:val="0029176E"/>
    <w:pPr>
      <w:widowControl w:val="0"/>
      <w:autoSpaceDE w:val="0"/>
      <w:autoSpaceDN w:val="0"/>
      <w:adjustRightInd w:val="0"/>
      <w:spacing w:after="0" w:line="273" w:lineRule="exact"/>
      <w:ind w:hanging="288"/>
      <w:jc w:val="both"/>
    </w:pPr>
    <w:rPr>
      <w:rFonts w:ascii="Times New Roman" w:eastAsia="MS Mincho" w:hAnsi="Times New Roman" w:cs="Times New Roman"/>
      <w:sz w:val="24"/>
      <w:szCs w:val="24"/>
      <w:lang w:eastAsia="ja-JP"/>
    </w:rPr>
  </w:style>
  <w:style w:type="numbering" w:customStyle="1" w:styleId="9">
    <w:name w:val="Нет списка9"/>
    <w:next w:val="a2"/>
    <w:uiPriority w:val="99"/>
    <w:semiHidden/>
    <w:unhideWhenUsed/>
    <w:rsid w:val="0029176E"/>
  </w:style>
  <w:style w:type="numbering" w:customStyle="1" w:styleId="100">
    <w:name w:val="Нет списка10"/>
    <w:next w:val="a2"/>
    <w:uiPriority w:val="99"/>
    <w:semiHidden/>
    <w:unhideWhenUsed/>
    <w:rsid w:val="0029176E"/>
  </w:style>
  <w:style w:type="numbering" w:customStyle="1" w:styleId="130">
    <w:name w:val="Нет списка13"/>
    <w:next w:val="a2"/>
    <w:semiHidden/>
    <w:unhideWhenUsed/>
    <w:rsid w:val="0029176E"/>
  </w:style>
  <w:style w:type="character" w:customStyle="1" w:styleId="WW8Num8z0">
    <w:name w:val="WW8Num8z0"/>
    <w:rsid w:val="0029176E"/>
    <w:rPr>
      <w:b w:val="0"/>
    </w:rPr>
  </w:style>
  <w:style w:type="character" w:customStyle="1" w:styleId="WW8Num9z0">
    <w:name w:val="WW8Num9z0"/>
    <w:rsid w:val="0029176E"/>
    <w:rPr>
      <w:b w:val="0"/>
    </w:rPr>
  </w:style>
  <w:style w:type="character" w:customStyle="1" w:styleId="WW8Num11z0">
    <w:name w:val="WW8Num11z0"/>
    <w:rsid w:val="0029176E"/>
    <w:rPr>
      <w:b w:val="0"/>
    </w:rPr>
  </w:style>
  <w:style w:type="character" w:customStyle="1" w:styleId="WW8Num12z0">
    <w:name w:val="WW8Num12z0"/>
    <w:rsid w:val="0029176E"/>
    <w:rPr>
      <w:b w:val="0"/>
    </w:rPr>
  </w:style>
  <w:style w:type="character" w:customStyle="1" w:styleId="40">
    <w:name w:val="Основной шрифт абзаца4"/>
    <w:rsid w:val="0029176E"/>
  </w:style>
  <w:style w:type="character" w:customStyle="1" w:styleId="affd">
    <w:name w:val="Символ сноски"/>
    <w:rsid w:val="0029176E"/>
    <w:rPr>
      <w:vertAlign w:val="superscript"/>
    </w:rPr>
  </w:style>
  <w:style w:type="paragraph" w:customStyle="1" w:styleId="41">
    <w:name w:val="Название4"/>
    <w:basedOn w:val="a"/>
    <w:rsid w:val="0029176E"/>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42">
    <w:name w:val="Указатель4"/>
    <w:basedOn w:val="a"/>
    <w:rsid w:val="0029176E"/>
    <w:pPr>
      <w:suppressLineNumbers/>
      <w:suppressAutoHyphens/>
      <w:spacing w:after="0" w:line="240" w:lineRule="auto"/>
    </w:pPr>
    <w:rPr>
      <w:rFonts w:ascii="Times New Roman" w:eastAsia="Times New Roman" w:hAnsi="Times New Roman" w:cs="Mangal"/>
      <w:sz w:val="24"/>
      <w:szCs w:val="24"/>
      <w:lang w:val="en-US" w:eastAsia="ar-SA"/>
    </w:rPr>
  </w:style>
  <w:style w:type="character" w:customStyle="1" w:styleId="1f4">
    <w:name w:val="Название Знак1"/>
    <w:basedOn w:val="a0"/>
    <w:rsid w:val="0029176E"/>
    <w:rPr>
      <w:rFonts w:ascii="Times New Roman" w:eastAsia="Times New Roman" w:hAnsi="Times New Roman" w:cs="Times New Roman"/>
      <w:sz w:val="24"/>
      <w:szCs w:val="20"/>
      <w:lang w:eastAsia="ar-SA"/>
    </w:rPr>
  </w:style>
  <w:style w:type="character" w:customStyle="1" w:styleId="1f5">
    <w:name w:val="Текст сноски Знак1"/>
    <w:basedOn w:val="a0"/>
    <w:rsid w:val="0029176E"/>
    <w:rPr>
      <w:rFonts w:ascii="Times New Roman" w:eastAsia="Times New Roman" w:hAnsi="Times New Roman" w:cs="Times New Roman"/>
      <w:sz w:val="20"/>
      <w:szCs w:val="20"/>
      <w:lang w:eastAsia="ar-SA"/>
    </w:rPr>
  </w:style>
  <w:style w:type="character" w:customStyle="1" w:styleId="1f6">
    <w:name w:val="Текст выноски Знак1"/>
    <w:basedOn w:val="a0"/>
    <w:rsid w:val="0029176E"/>
    <w:rPr>
      <w:rFonts w:ascii="Tahoma" w:eastAsia="Times New Roman" w:hAnsi="Tahoma" w:cs="Times New Roman"/>
      <w:sz w:val="16"/>
      <w:szCs w:val="16"/>
      <w:lang w:val="en-US" w:eastAsia="ar-SA"/>
    </w:rPr>
  </w:style>
  <w:style w:type="numbering" w:customStyle="1" w:styleId="140">
    <w:name w:val="Нет списка14"/>
    <w:next w:val="a2"/>
    <w:uiPriority w:val="99"/>
    <w:semiHidden/>
    <w:unhideWhenUsed/>
    <w:rsid w:val="0029176E"/>
  </w:style>
  <w:style w:type="table" w:customStyle="1" w:styleId="3a">
    <w:name w:val="Сетка таблицы3"/>
    <w:basedOn w:val="a1"/>
    <w:next w:val="aa"/>
    <w:uiPriority w:val="59"/>
    <w:rsid w:val="0029176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rsid w:val="0029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84934.0" TargetMode="External"/><Relationship Id="rId13" Type="http://schemas.openxmlformats.org/officeDocument/2006/relationships/hyperlink" Target="garantF1://70365940.0" TargetMode="External"/><Relationship Id="rId18" Type="http://schemas.openxmlformats.org/officeDocument/2006/relationships/hyperlink" Target="garantF1://70308460.100000" TargetMode="External"/><Relationship Id="rId26" Type="http://schemas.openxmlformats.org/officeDocument/2006/relationships/hyperlink" Target="garantF1://79222.0" TargetMode="External"/><Relationship Id="rId3" Type="http://schemas.microsoft.com/office/2007/relationships/stylesWithEffects" Target="stylesWithEffects.xml"/><Relationship Id="rId21" Type="http://schemas.openxmlformats.org/officeDocument/2006/relationships/hyperlink" Target="garantF1://12017985.0" TargetMode="External"/><Relationship Id="rId7" Type="http://schemas.openxmlformats.org/officeDocument/2006/relationships/hyperlink" Target="file:///D:\&#1055;-24.doc" TargetMode="External"/><Relationship Id="rId12" Type="http://schemas.openxmlformats.org/officeDocument/2006/relationships/hyperlink" Target="file:///D:\&#1055;-24.doc" TargetMode="External"/><Relationship Id="rId17" Type="http://schemas.openxmlformats.org/officeDocument/2006/relationships/hyperlink" Target="file:///D:\&#1055;-24.doc" TargetMode="External"/><Relationship Id="rId25" Type="http://schemas.openxmlformats.org/officeDocument/2006/relationships/hyperlink" Target="garantF1://70365940.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0253464.40363" TargetMode="External"/><Relationship Id="rId20" Type="http://schemas.openxmlformats.org/officeDocument/2006/relationships/hyperlink" Target="garantF1://70184934.0" TargetMode="External"/><Relationship Id="rId29" Type="http://schemas.openxmlformats.org/officeDocument/2006/relationships/hyperlink" Target="file:///D:\&#1055;-24.doc" TargetMode="External"/><Relationship Id="rId1" Type="http://schemas.openxmlformats.org/officeDocument/2006/relationships/numbering" Target="numbering.xml"/><Relationship Id="rId6" Type="http://schemas.openxmlformats.org/officeDocument/2006/relationships/hyperlink" Target="garantF1://12012604.72" TargetMode="External"/><Relationship Id="rId11" Type="http://schemas.openxmlformats.org/officeDocument/2006/relationships/hyperlink" Target="file:///D:\&#1055;-24.doc" TargetMode="External"/><Relationship Id="rId24" Type="http://schemas.openxmlformats.org/officeDocument/2006/relationships/hyperlink" Target="file:///D:\&#1055;-24.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9222.383" TargetMode="External"/><Relationship Id="rId23" Type="http://schemas.openxmlformats.org/officeDocument/2006/relationships/hyperlink" Target="file:///D:\&#1055;-24.doc" TargetMode="External"/><Relationship Id="rId28" Type="http://schemas.openxmlformats.org/officeDocument/2006/relationships/hyperlink" Target="garantF1://70253464.40363" TargetMode="External"/><Relationship Id="rId10" Type="http://schemas.openxmlformats.org/officeDocument/2006/relationships/hyperlink" Target="garantF1://70365940.0" TargetMode="External"/><Relationship Id="rId19" Type="http://schemas.openxmlformats.org/officeDocument/2006/relationships/hyperlink" Target="file:///D:\&#1055;-24.doc" TargetMode="External"/><Relationship Id="rId31" Type="http://schemas.openxmlformats.org/officeDocument/2006/relationships/hyperlink" Target="file:///D:\&#1055;-24.doc" TargetMode="External"/><Relationship Id="rId4" Type="http://schemas.openxmlformats.org/officeDocument/2006/relationships/settings" Target="settings.xml"/><Relationship Id="rId9" Type="http://schemas.openxmlformats.org/officeDocument/2006/relationships/hyperlink" Target="garantF1://12017985.0" TargetMode="External"/><Relationship Id="rId14" Type="http://schemas.openxmlformats.org/officeDocument/2006/relationships/hyperlink" Target="garantF1://79222.0" TargetMode="External"/><Relationship Id="rId22" Type="http://schemas.openxmlformats.org/officeDocument/2006/relationships/hyperlink" Target="garantF1://70365940.0" TargetMode="External"/><Relationship Id="rId27" Type="http://schemas.openxmlformats.org/officeDocument/2006/relationships/hyperlink" Target="garantF1://79222.383" TargetMode="External"/><Relationship Id="rId30" Type="http://schemas.openxmlformats.org/officeDocument/2006/relationships/hyperlink" Target="garantF1://70308460.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5133</Words>
  <Characters>29261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Быканово</Company>
  <LinksUpToDate>false</LinksUpToDate>
  <CharactersWithSpaces>34326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Быканово</dc:creator>
  <cp:keywords/>
  <dc:description/>
  <cp:lastModifiedBy>Быканово</cp:lastModifiedBy>
  <cp:revision>3</cp:revision>
  <cp:lastPrinted>2017-04-18T06:49:00Z</cp:lastPrinted>
  <dcterms:created xsi:type="dcterms:W3CDTF">2017-04-18T06:48:00Z</dcterms:created>
  <dcterms:modified xsi:type="dcterms:W3CDTF">2017-05-15T13:29:00Z</dcterms:modified>
</cp:coreProperties>
</file>