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B1" w:rsidRPr="001C50BC" w:rsidRDefault="004B28B1" w:rsidP="004B28B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C50BC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АДМИНИСТРАЦИЯ </w:t>
      </w:r>
    </w:p>
    <w:p w:rsidR="004B28B1" w:rsidRPr="001C50BC" w:rsidRDefault="004B28B1" w:rsidP="004B28B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C50BC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БЫКАНОВСКОГО СЕЛЬСОВЕТА</w:t>
      </w:r>
    </w:p>
    <w:p w:rsidR="004B28B1" w:rsidRPr="001C50BC" w:rsidRDefault="004B28B1" w:rsidP="004B28B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C50BC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ОБОЯНСКОГО РАЙОНА КУРСКОЙ ОБЛАСТИ</w:t>
      </w:r>
    </w:p>
    <w:p w:rsidR="004B28B1" w:rsidRPr="001C50BC" w:rsidRDefault="004B28B1" w:rsidP="004B28B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4B28B1" w:rsidRPr="001C50BC" w:rsidRDefault="004B28B1" w:rsidP="004B28B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C50BC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ПОСТАНОВЛЕНИЕ</w:t>
      </w:r>
    </w:p>
    <w:p w:rsidR="004B28B1" w:rsidRPr="001C50BC" w:rsidRDefault="004B28B1" w:rsidP="004B28B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4B28B1" w:rsidRPr="001C50BC" w:rsidRDefault="004B28B1" w:rsidP="004B28B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от  17 апреля 2017 № 21</w:t>
      </w:r>
    </w:p>
    <w:p w:rsidR="004B28B1" w:rsidRDefault="004B28B1" w:rsidP="004B28B1">
      <w:pPr>
        <w:autoSpaceDE w:val="0"/>
        <w:autoSpaceDN w:val="0"/>
        <w:jc w:val="both"/>
        <w:rPr>
          <w:b/>
          <w:sz w:val="36"/>
          <w:szCs w:val="36"/>
        </w:rPr>
      </w:pPr>
    </w:p>
    <w:p w:rsidR="004B28B1" w:rsidRPr="00937A04" w:rsidRDefault="004B28B1" w:rsidP="004B28B1">
      <w:pPr>
        <w:autoSpaceDE w:val="0"/>
        <w:autoSpaceDN w:val="0"/>
        <w:jc w:val="both"/>
        <w:rPr>
          <w:b/>
          <w:sz w:val="28"/>
          <w:szCs w:val="28"/>
        </w:rPr>
      </w:pPr>
      <w:r w:rsidRPr="00937A04">
        <w:rPr>
          <w:b/>
          <w:sz w:val="28"/>
          <w:szCs w:val="28"/>
        </w:rPr>
        <w:t xml:space="preserve">О внесении изменений </w:t>
      </w:r>
      <w:proofErr w:type="gramStart"/>
      <w:r w:rsidRPr="00937A04">
        <w:rPr>
          <w:b/>
          <w:sz w:val="28"/>
          <w:szCs w:val="28"/>
        </w:rPr>
        <w:t>в</w:t>
      </w:r>
      <w:proofErr w:type="gramEnd"/>
      <w:r w:rsidRPr="00937A04">
        <w:rPr>
          <w:b/>
          <w:sz w:val="28"/>
          <w:szCs w:val="28"/>
        </w:rPr>
        <w:t xml:space="preserve">   </w:t>
      </w:r>
    </w:p>
    <w:p w:rsidR="004B28B1" w:rsidRPr="00937A04" w:rsidRDefault="004B28B1" w:rsidP="004B28B1">
      <w:pPr>
        <w:autoSpaceDE w:val="0"/>
        <w:autoSpaceDN w:val="0"/>
        <w:jc w:val="both"/>
        <w:rPr>
          <w:b/>
          <w:sz w:val="28"/>
          <w:szCs w:val="28"/>
        </w:rPr>
      </w:pPr>
      <w:r w:rsidRPr="00937A04">
        <w:rPr>
          <w:b/>
          <w:sz w:val="28"/>
          <w:szCs w:val="28"/>
        </w:rPr>
        <w:t>антикоррупционную программу</w:t>
      </w:r>
    </w:p>
    <w:p w:rsidR="004B28B1" w:rsidRPr="00937A04" w:rsidRDefault="004B28B1" w:rsidP="004B28B1">
      <w:pPr>
        <w:autoSpaceDE w:val="0"/>
        <w:autoSpaceDN w:val="0"/>
        <w:jc w:val="both"/>
        <w:rPr>
          <w:b/>
          <w:sz w:val="28"/>
          <w:szCs w:val="28"/>
        </w:rPr>
      </w:pPr>
      <w:r w:rsidRPr="00937A04">
        <w:rPr>
          <w:b/>
          <w:sz w:val="28"/>
          <w:szCs w:val="28"/>
        </w:rPr>
        <w:t xml:space="preserve">«План противодействия коррупции </w:t>
      </w:r>
    </w:p>
    <w:p w:rsidR="004B28B1" w:rsidRPr="00937A04" w:rsidRDefault="004B28B1" w:rsidP="004B28B1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Быкановском</w:t>
      </w:r>
      <w:proofErr w:type="spellEnd"/>
      <w:r>
        <w:rPr>
          <w:b/>
          <w:sz w:val="28"/>
          <w:szCs w:val="28"/>
        </w:rPr>
        <w:t xml:space="preserve"> сельсовете </w:t>
      </w:r>
      <w:proofErr w:type="spellStart"/>
      <w:r>
        <w:rPr>
          <w:b/>
          <w:sz w:val="28"/>
          <w:szCs w:val="28"/>
        </w:rPr>
        <w:t>Обоянского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937A04">
        <w:rPr>
          <w:b/>
          <w:sz w:val="28"/>
          <w:szCs w:val="28"/>
        </w:rPr>
        <w:t xml:space="preserve"> </w:t>
      </w:r>
    </w:p>
    <w:p w:rsidR="004B28B1" w:rsidRPr="00937A04" w:rsidRDefault="004B28B1" w:rsidP="004B28B1">
      <w:pPr>
        <w:autoSpaceDE w:val="0"/>
        <w:autoSpaceDN w:val="0"/>
        <w:jc w:val="both"/>
        <w:rPr>
          <w:b/>
          <w:sz w:val="28"/>
          <w:szCs w:val="28"/>
        </w:rPr>
      </w:pPr>
      <w:r w:rsidRPr="00937A04">
        <w:rPr>
          <w:b/>
          <w:sz w:val="28"/>
          <w:szCs w:val="28"/>
        </w:rPr>
        <w:t xml:space="preserve">на 2017-2019  годы» </w:t>
      </w:r>
    </w:p>
    <w:p w:rsidR="004B28B1" w:rsidRPr="00937A04" w:rsidRDefault="004B28B1" w:rsidP="004B28B1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4B28B1" w:rsidRPr="00937A04" w:rsidRDefault="004B28B1" w:rsidP="004B28B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937A04">
        <w:rPr>
          <w:sz w:val="28"/>
          <w:szCs w:val="28"/>
        </w:rPr>
        <w:t>В целях реализации Федерального закона от 25 декабря 2008 г.    № 273-ФЗ "О противодействии коррупции",  Закона  Курской области от 11 ноября 2008 г. № 85-ЗКО "О противодействии коррупции в Курской области", принимая во внимание постановление Администрации  Курской области от 22.02.2017 № 141-па «О внесении изменений в областную антикоррупционную программу «План противодействия в  Курской области на 2017 -2019 годы», А</w:t>
      </w:r>
      <w:r>
        <w:rPr>
          <w:sz w:val="28"/>
          <w:szCs w:val="28"/>
        </w:rPr>
        <w:t xml:space="preserve">дминистрация Быкановского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</w:t>
      </w:r>
      <w:r w:rsidRPr="00937A04">
        <w:rPr>
          <w:sz w:val="28"/>
          <w:szCs w:val="28"/>
        </w:rPr>
        <w:t>ПОСТАНОВЛЯЕТ:</w:t>
      </w:r>
    </w:p>
    <w:p w:rsidR="004B28B1" w:rsidRPr="00937A04" w:rsidRDefault="004B28B1" w:rsidP="004B28B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7A04">
        <w:rPr>
          <w:sz w:val="28"/>
          <w:szCs w:val="28"/>
        </w:rPr>
        <w:t xml:space="preserve">1. Утвердить прилагаемые изменения, которые вносятся в  антикоррупционную программу «План противодействия коррупции в </w:t>
      </w:r>
      <w:proofErr w:type="spellStart"/>
      <w:r>
        <w:rPr>
          <w:sz w:val="28"/>
          <w:szCs w:val="28"/>
        </w:rPr>
        <w:t>Быкановском</w:t>
      </w:r>
      <w:proofErr w:type="spellEnd"/>
      <w:r>
        <w:rPr>
          <w:sz w:val="28"/>
          <w:szCs w:val="28"/>
        </w:rPr>
        <w:t xml:space="preserve"> сельсовете </w:t>
      </w:r>
      <w:proofErr w:type="spellStart"/>
      <w:r>
        <w:rPr>
          <w:sz w:val="28"/>
          <w:szCs w:val="28"/>
        </w:rPr>
        <w:t>Обоянского</w:t>
      </w:r>
      <w:proofErr w:type="spellEnd"/>
      <w:r w:rsidRPr="00937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937A04">
        <w:rPr>
          <w:sz w:val="28"/>
          <w:szCs w:val="28"/>
        </w:rPr>
        <w:t xml:space="preserve"> на 2017-2019  годы», утвержденную постановлением Администрации</w:t>
      </w:r>
      <w:r>
        <w:rPr>
          <w:sz w:val="28"/>
          <w:szCs w:val="28"/>
        </w:rPr>
        <w:t xml:space="preserve"> Быкановского сельсовета</w:t>
      </w:r>
      <w:r w:rsidRPr="00937A04">
        <w:rPr>
          <w:sz w:val="28"/>
          <w:szCs w:val="28"/>
        </w:rPr>
        <w:t xml:space="preserve"> </w:t>
      </w:r>
      <w:proofErr w:type="spellStart"/>
      <w:r w:rsidRPr="00937A04">
        <w:rPr>
          <w:sz w:val="28"/>
          <w:szCs w:val="28"/>
        </w:rPr>
        <w:t>Обоянского</w:t>
      </w:r>
      <w:proofErr w:type="spellEnd"/>
      <w:r w:rsidRPr="00937A04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01.02</w:t>
      </w:r>
      <w:r w:rsidRPr="00937A04">
        <w:rPr>
          <w:sz w:val="28"/>
          <w:szCs w:val="28"/>
        </w:rPr>
        <w:t>.201</w:t>
      </w:r>
      <w:r>
        <w:rPr>
          <w:sz w:val="28"/>
          <w:szCs w:val="28"/>
        </w:rPr>
        <w:t>7 № 4.</w:t>
      </w:r>
    </w:p>
    <w:p w:rsidR="004B28B1" w:rsidRPr="00937A04" w:rsidRDefault="004B28B1" w:rsidP="004B28B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7A04">
        <w:rPr>
          <w:sz w:val="28"/>
          <w:szCs w:val="28"/>
        </w:rPr>
        <w:t xml:space="preserve">2. </w:t>
      </w:r>
      <w:proofErr w:type="gramStart"/>
      <w:r w:rsidRPr="00937A04">
        <w:rPr>
          <w:sz w:val="28"/>
          <w:szCs w:val="28"/>
        </w:rPr>
        <w:t>Разместить</w:t>
      </w:r>
      <w:proofErr w:type="gramEnd"/>
      <w:r w:rsidRPr="00937A04">
        <w:rPr>
          <w:sz w:val="28"/>
          <w:szCs w:val="28"/>
        </w:rPr>
        <w:t xml:space="preserve"> настоящее постановление на официал</w:t>
      </w:r>
      <w:r>
        <w:rPr>
          <w:sz w:val="28"/>
          <w:szCs w:val="28"/>
        </w:rPr>
        <w:t>ьном сайте муниципального образования «</w:t>
      </w:r>
      <w:proofErr w:type="spellStart"/>
      <w:r>
        <w:rPr>
          <w:sz w:val="28"/>
          <w:szCs w:val="28"/>
        </w:rPr>
        <w:t>Быкановский</w:t>
      </w:r>
      <w:proofErr w:type="spellEnd"/>
      <w:r>
        <w:rPr>
          <w:sz w:val="28"/>
          <w:szCs w:val="28"/>
        </w:rPr>
        <w:t xml:space="preserve"> сельсовет</w:t>
      </w:r>
      <w:r w:rsidRPr="00937A0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 w:rsidRPr="00937A04">
        <w:rPr>
          <w:sz w:val="28"/>
          <w:szCs w:val="28"/>
        </w:rPr>
        <w:t xml:space="preserve"> в сети «Интернет».</w:t>
      </w:r>
    </w:p>
    <w:p w:rsidR="004B28B1" w:rsidRPr="00937A04" w:rsidRDefault="004B28B1" w:rsidP="004B28B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7A04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4B28B1" w:rsidRPr="00937A04" w:rsidRDefault="004B28B1" w:rsidP="004B28B1">
      <w:pPr>
        <w:jc w:val="both"/>
        <w:rPr>
          <w:sz w:val="28"/>
          <w:szCs w:val="28"/>
        </w:rPr>
      </w:pPr>
    </w:p>
    <w:p w:rsidR="004B28B1" w:rsidRPr="00937A04" w:rsidRDefault="004B28B1" w:rsidP="004B28B1">
      <w:pPr>
        <w:jc w:val="both"/>
        <w:rPr>
          <w:sz w:val="28"/>
          <w:szCs w:val="28"/>
        </w:rPr>
      </w:pPr>
    </w:p>
    <w:p w:rsidR="004B28B1" w:rsidRPr="00937A04" w:rsidRDefault="004B28B1" w:rsidP="004B28B1">
      <w:pPr>
        <w:jc w:val="both"/>
        <w:rPr>
          <w:sz w:val="28"/>
          <w:szCs w:val="28"/>
        </w:rPr>
      </w:pPr>
    </w:p>
    <w:p w:rsidR="004B28B1" w:rsidRDefault="004B28B1" w:rsidP="004B28B1">
      <w:pPr>
        <w:jc w:val="both"/>
        <w:rPr>
          <w:sz w:val="28"/>
          <w:szCs w:val="28"/>
        </w:rPr>
      </w:pPr>
      <w:r w:rsidRPr="00937A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Быкановского сельсовета</w:t>
      </w:r>
    </w:p>
    <w:p w:rsidR="004B28B1" w:rsidRPr="00937A04" w:rsidRDefault="004B28B1" w:rsidP="004B28B1">
      <w:pPr>
        <w:tabs>
          <w:tab w:val="left" w:pos="6660"/>
        </w:tabs>
        <w:jc w:val="both"/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>А.В. Кононов</w:t>
      </w:r>
    </w:p>
    <w:p w:rsidR="004B28B1" w:rsidRPr="00937A04" w:rsidRDefault="004B28B1" w:rsidP="004B28B1">
      <w:pPr>
        <w:jc w:val="both"/>
      </w:pPr>
    </w:p>
    <w:p w:rsidR="004B28B1" w:rsidRPr="00937A04" w:rsidRDefault="004B28B1" w:rsidP="004B28B1">
      <w:pPr>
        <w:jc w:val="both"/>
      </w:pPr>
    </w:p>
    <w:p w:rsidR="004B28B1" w:rsidRPr="00937A04" w:rsidRDefault="004B28B1" w:rsidP="004B28B1">
      <w:pPr>
        <w:jc w:val="both"/>
      </w:pPr>
    </w:p>
    <w:p w:rsidR="004B28B1" w:rsidRPr="00937A04" w:rsidRDefault="004B28B1" w:rsidP="004B28B1">
      <w:pPr>
        <w:jc w:val="both"/>
      </w:pPr>
      <w:r>
        <w:t>Т. А. Алексеева</w:t>
      </w:r>
    </w:p>
    <w:p w:rsidR="004B28B1" w:rsidRPr="00937A04" w:rsidRDefault="004B28B1" w:rsidP="004B28B1">
      <w:pPr>
        <w:jc w:val="both"/>
        <w:rPr>
          <w:sz w:val="28"/>
          <w:szCs w:val="28"/>
        </w:rPr>
      </w:pPr>
      <w:r>
        <w:t>(47141) 3-32</w:t>
      </w:r>
      <w:r w:rsidRPr="00937A04">
        <w:t>-</w:t>
      </w:r>
      <w:r>
        <w:t>16</w:t>
      </w:r>
    </w:p>
    <w:p w:rsidR="004B28B1" w:rsidRPr="00937A04" w:rsidRDefault="004B28B1" w:rsidP="004B28B1">
      <w:pPr>
        <w:ind w:left="7371"/>
        <w:jc w:val="center"/>
        <w:rPr>
          <w:bCs/>
          <w:sz w:val="28"/>
        </w:rPr>
      </w:pPr>
    </w:p>
    <w:p w:rsidR="004B28B1" w:rsidRPr="00937A04" w:rsidRDefault="004B28B1" w:rsidP="004B28B1">
      <w:pPr>
        <w:ind w:left="7371"/>
        <w:jc w:val="center"/>
        <w:rPr>
          <w:bCs/>
          <w:sz w:val="28"/>
          <w:szCs w:val="28"/>
        </w:rPr>
      </w:pPr>
      <w:r w:rsidRPr="00937A04">
        <w:rPr>
          <w:bCs/>
          <w:sz w:val="28"/>
          <w:szCs w:val="28"/>
        </w:rPr>
        <w:t>УТВЕРЖДЕНЫ</w:t>
      </w:r>
    </w:p>
    <w:p w:rsidR="004B28B1" w:rsidRPr="00937A04" w:rsidRDefault="004B28B1" w:rsidP="004B28B1">
      <w:pPr>
        <w:ind w:left="737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постановлением Быкановского сельсовета</w:t>
      </w:r>
    </w:p>
    <w:p w:rsidR="004B28B1" w:rsidRPr="00937A04" w:rsidRDefault="004B28B1" w:rsidP="004B28B1">
      <w:pPr>
        <w:ind w:left="7371"/>
        <w:jc w:val="center"/>
        <w:rPr>
          <w:bCs/>
          <w:sz w:val="28"/>
          <w:szCs w:val="28"/>
        </w:rPr>
      </w:pPr>
      <w:proofErr w:type="spellStart"/>
      <w:r w:rsidRPr="00937A04">
        <w:rPr>
          <w:bCs/>
          <w:sz w:val="28"/>
          <w:szCs w:val="28"/>
        </w:rPr>
        <w:t>Обоянского</w:t>
      </w:r>
      <w:proofErr w:type="spellEnd"/>
      <w:r w:rsidRPr="00937A04">
        <w:rPr>
          <w:bCs/>
          <w:sz w:val="28"/>
          <w:szCs w:val="28"/>
        </w:rPr>
        <w:t xml:space="preserve"> района</w:t>
      </w:r>
    </w:p>
    <w:p w:rsidR="004B28B1" w:rsidRPr="00937A04" w:rsidRDefault="004B28B1" w:rsidP="004B28B1">
      <w:pPr>
        <w:ind w:left="737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17</w:t>
      </w:r>
      <w:r w:rsidRPr="00937A0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937A04">
        <w:rPr>
          <w:bCs/>
          <w:sz w:val="28"/>
          <w:szCs w:val="28"/>
        </w:rPr>
        <w:t xml:space="preserve">.2017  №  </w:t>
      </w:r>
      <w:r>
        <w:rPr>
          <w:bCs/>
          <w:sz w:val="28"/>
          <w:szCs w:val="28"/>
        </w:rPr>
        <w:t>21</w:t>
      </w:r>
    </w:p>
    <w:p w:rsidR="004B28B1" w:rsidRPr="00937A04" w:rsidRDefault="004B28B1" w:rsidP="004B28B1">
      <w:pPr>
        <w:jc w:val="center"/>
        <w:rPr>
          <w:bCs/>
          <w:sz w:val="28"/>
        </w:rPr>
      </w:pPr>
    </w:p>
    <w:p w:rsidR="004B28B1" w:rsidRPr="00937A04" w:rsidRDefault="004B28B1" w:rsidP="004B28B1">
      <w:pPr>
        <w:jc w:val="center"/>
        <w:rPr>
          <w:sz w:val="28"/>
          <w:szCs w:val="28"/>
        </w:rPr>
      </w:pPr>
      <w:r w:rsidRPr="00937A04">
        <w:rPr>
          <w:sz w:val="28"/>
          <w:szCs w:val="28"/>
        </w:rPr>
        <w:t>Изменен</w:t>
      </w:r>
      <w:r>
        <w:rPr>
          <w:sz w:val="28"/>
          <w:szCs w:val="28"/>
        </w:rPr>
        <w:t xml:space="preserve">ия, которые вносятся в  </w:t>
      </w:r>
      <w:r w:rsidRPr="00937A04">
        <w:rPr>
          <w:sz w:val="28"/>
          <w:szCs w:val="28"/>
        </w:rPr>
        <w:t xml:space="preserve"> антикоррупционную программу «План противодейств</w:t>
      </w:r>
      <w:r>
        <w:rPr>
          <w:sz w:val="28"/>
          <w:szCs w:val="28"/>
        </w:rPr>
        <w:t xml:space="preserve">ия коррупции в </w:t>
      </w:r>
      <w:proofErr w:type="spellStart"/>
      <w:r>
        <w:rPr>
          <w:sz w:val="28"/>
          <w:szCs w:val="28"/>
        </w:rPr>
        <w:t>Быкановском</w:t>
      </w:r>
      <w:proofErr w:type="spellEnd"/>
      <w:r>
        <w:rPr>
          <w:sz w:val="28"/>
          <w:szCs w:val="28"/>
        </w:rPr>
        <w:t xml:space="preserve"> сельсовете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</w:t>
      </w:r>
      <w:r w:rsidRPr="00937A04">
        <w:rPr>
          <w:sz w:val="28"/>
          <w:szCs w:val="28"/>
        </w:rPr>
        <w:t xml:space="preserve">на 2017-2019  годы», утвержденную постановлением Администрации </w:t>
      </w:r>
      <w:r>
        <w:rPr>
          <w:sz w:val="28"/>
          <w:szCs w:val="28"/>
        </w:rPr>
        <w:t xml:space="preserve">Быкановского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от 01.02.2017 № 4</w:t>
      </w:r>
    </w:p>
    <w:p w:rsidR="004B28B1" w:rsidRPr="00937A04" w:rsidRDefault="004B28B1" w:rsidP="004B28B1">
      <w:pPr>
        <w:jc w:val="center"/>
        <w:rPr>
          <w:sz w:val="28"/>
          <w:szCs w:val="28"/>
        </w:rPr>
      </w:pPr>
    </w:p>
    <w:p w:rsidR="004B28B1" w:rsidRPr="00937A04" w:rsidRDefault="004B28B1" w:rsidP="004B28B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37A04">
        <w:rPr>
          <w:sz w:val="28"/>
          <w:szCs w:val="28"/>
        </w:rPr>
        <w:t>В п</w:t>
      </w:r>
      <w:r>
        <w:rPr>
          <w:sz w:val="28"/>
          <w:szCs w:val="28"/>
        </w:rPr>
        <w:t xml:space="preserve">риложении к указанной </w:t>
      </w:r>
      <w:r w:rsidRPr="00937A04">
        <w:rPr>
          <w:sz w:val="28"/>
          <w:szCs w:val="28"/>
        </w:rPr>
        <w:t xml:space="preserve">антикоррупционной программе: </w:t>
      </w:r>
    </w:p>
    <w:p w:rsidR="004B28B1" w:rsidRPr="00937A04" w:rsidRDefault="004B28B1" w:rsidP="004B28B1">
      <w:pPr>
        <w:ind w:firstLine="708"/>
        <w:jc w:val="both"/>
        <w:rPr>
          <w:bCs/>
          <w:sz w:val="28"/>
          <w:szCs w:val="28"/>
        </w:rPr>
      </w:pPr>
      <w:r w:rsidRPr="00937A04">
        <w:rPr>
          <w:bCs/>
          <w:sz w:val="28"/>
          <w:szCs w:val="28"/>
        </w:rPr>
        <w:t>в разделе 1 «</w:t>
      </w:r>
      <w:r w:rsidRPr="00937A04">
        <w:rPr>
          <w:sz w:val="28"/>
          <w:szCs w:val="28"/>
        </w:rPr>
        <w:t xml:space="preserve">1. Координационные мероприятия механизмов противодействия коррупции» </w:t>
      </w:r>
      <w:r w:rsidRPr="00937A04">
        <w:rPr>
          <w:bCs/>
        </w:rPr>
        <w:t xml:space="preserve"> </w:t>
      </w:r>
      <w:r w:rsidRPr="00937A04">
        <w:rPr>
          <w:bCs/>
          <w:sz w:val="28"/>
          <w:szCs w:val="28"/>
        </w:rPr>
        <w:t>подразделе 1.3.</w:t>
      </w:r>
      <w:r w:rsidRPr="00937A04">
        <w:rPr>
          <w:sz w:val="28"/>
          <w:szCs w:val="28"/>
        </w:rPr>
        <w:t xml:space="preserve"> «1.3. Меры по совершенствованию государственного управления в целях предупреждения коррупции»:</w:t>
      </w:r>
    </w:p>
    <w:p w:rsidR="004B28B1" w:rsidRPr="00937A04" w:rsidRDefault="004B28B1" w:rsidP="004B28B1">
      <w:pPr>
        <w:ind w:firstLine="709"/>
        <w:jc w:val="both"/>
        <w:rPr>
          <w:bCs/>
          <w:sz w:val="28"/>
          <w:szCs w:val="28"/>
        </w:rPr>
      </w:pPr>
      <w:r w:rsidRPr="00937A04">
        <w:rPr>
          <w:sz w:val="28"/>
          <w:szCs w:val="28"/>
        </w:rPr>
        <w:t>в пунктах 1.3.3, 1.3.4 и  1.3.5 слово «супруга» заменить словами «супруги, (супруга)».</w:t>
      </w:r>
    </w:p>
    <w:p w:rsidR="004B28B1" w:rsidRPr="001C50BC" w:rsidRDefault="004B28B1" w:rsidP="004B28B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4B28B1" w:rsidRPr="001C50BC" w:rsidRDefault="004B28B1" w:rsidP="004B28B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4B28B1" w:rsidRPr="001C50BC" w:rsidRDefault="004B28B1" w:rsidP="004B28B1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4B28B1" w:rsidRDefault="004B28B1" w:rsidP="004B28B1">
      <w:pPr>
        <w:rPr>
          <w:rFonts w:ascii="Arial" w:hAnsi="Arial" w:cs="Arial"/>
          <w:sz w:val="22"/>
          <w:szCs w:val="22"/>
        </w:rPr>
      </w:pPr>
    </w:p>
    <w:p w:rsidR="004B28B1" w:rsidRPr="0068572F" w:rsidRDefault="004B28B1" w:rsidP="004B28B1">
      <w:pPr>
        <w:rPr>
          <w:rFonts w:ascii="Arial" w:hAnsi="Arial" w:cs="Arial"/>
          <w:sz w:val="22"/>
          <w:szCs w:val="22"/>
        </w:rPr>
      </w:pPr>
    </w:p>
    <w:p w:rsidR="00146688" w:rsidRPr="004B28B1" w:rsidRDefault="00146688" w:rsidP="004B28B1">
      <w:bookmarkStart w:id="0" w:name="_GoBack"/>
      <w:bookmarkEnd w:id="0"/>
    </w:p>
    <w:sectPr w:rsidR="00146688" w:rsidRPr="004B28B1" w:rsidSect="00BF738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04" w:rsidRDefault="004B28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04" w:rsidRDefault="004B28B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04" w:rsidRDefault="004B28B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04" w:rsidRDefault="004B28B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04" w:rsidRDefault="004B2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20"/>
    <w:multiLevelType w:val="multilevel"/>
    <w:tmpl w:val="00000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3"/>
    <w:multiLevelType w:val="multilevel"/>
    <w:tmpl w:val="00000886"/>
    <w:lvl w:ilvl="0">
      <w:numFmt w:val="bullet"/>
      <w:lvlText w:val="-"/>
      <w:lvlJc w:val="left"/>
      <w:pPr>
        <w:ind w:hanging="209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4"/>
    <w:multiLevelType w:val="multilevel"/>
    <w:tmpl w:val="00000887"/>
    <w:lvl w:ilvl="0">
      <w:numFmt w:val="bullet"/>
      <w:lvlText w:val="-"/>
      <w:lvlJc w:val="left"/>
      <w:pPr>
        <w:ind w:hanging="500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5"/>
    <w:multiLevelType w:val="multilevel"/>
    <w:tmpl w:val="00000888"/>
    <w:lvl w:ilvl="0">
      <w:numFmt w:val="bullet"/>
      <w:lvlText w:val="-"/>
      <w:lvlJc w:val="left"/>
      <w:pPr>
        <w:ind w:hanging="452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6"/>
    <w:multiLevelType w:val="multilevel"/>
    <w:tmpl w:val="00000889"/>
    <w:lvl w:ilvl="0">
      <w:numFmt w:val="bullet"/>
      <w:lvlText w:val="-"/>
      <w:lvlJc w:val="left"/>
      <w:pPr>
        <w:ind w:hanging="32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pacing w:val="-4"/>
        <w:sz w:val="29"/>
        <w:szCs w:val="2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179255D"/>
    <w:multiLevelType w:val="hybridMultilevel"/>
    <w:tmpl w:val="2E06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4">
    <w:nsid w:val="0F7D624B"/>
    <w:multiLevelType w:val="hybridMultilevel"/>
    <w:tmpl w:val="E7C0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534713"/>
    <w:multiLevelType w:val="hybridMultilevel"/>
    <w:tmpl w:val="11146D00"/>
    <w:lvl w:ilvl="0" w:tplc="81004798">
      <w:start w:val="1"/>
      <w:numFmt w:val="upperRoman"/>
      <w:lvlText w:val="%1."/>
      <w:lvlJc w:val="left"/>
      <w:pPr>
        <w:ind w:left="1004" w:hanging="720"/>
      </w:pPr>
      <w:rPr>
        <w:b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746A75"/>
    <w:multiLevelType w:val="hybridMultilevel"/>
    <w:tmpl w:val="04044B36"/>
    <w:lvl w:ilvl="0" w:tplc="C78859B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17097468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D37D21"/>
    <w:multiLevelType w:val="hybridMultilevel"/>
    <w:tmpl w:val="1C6A9946"/>
    <w:lvl w:ilvl="0" w:tplc="3940D2A8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0">
    <w:nsid w:val="2DCE7A9F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1623E52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3742A9B"/>
    <w:multiLevelType w:val="singleLevel"/>
    <w:tmpl w:val="7A08E9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35A118CA"/>
    <w:multiLevelType w:val="multilevel"/>
    <w:tmpl w:val="E9061C2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</w:lvl>
  </w:abstractNum>
  <w:abstractNum w:abstractNumId="24">
    <w:nsid w:val="35AE0513"/>
    <w:multiLevelType w:val="hybridMultilevel"/>
    <w:tmpl w:val="89D2DEEC"/>
    <w:lvl w:ilvl="0" w:tplc="C4520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5F07F1E"/>
    <w:multiLevelType w:val="hybridMultilevel"/>
    <w:tmpl w:val="5FEEA2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3B811387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3EEF254E"/>
    <w:multiLevelType w:val="hybridMultilevel"/>
    <w:tmpl w:val="6D9C75FC"/>
    <w:lvl w:ilvl="0" w:tplc="9FF28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485827"/>
    <w:multiLevelType w:val="singleLevel"/>
    <w:tmpl w:val="2BAE062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41800AFA"/>
    <w:multiLevelType w:val="hybridMultilevel"/>
    <w:tmpl w:val="581807A6"/>
    <w:lvl w:ilvl="0" w:tplc="F55C7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BE4102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45702119"/>
    <w:multiLevelType w:val="hybridMultilevel"/>
    <w:tmpl w:val="E7C0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950798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4FBF1576"/>
    <w:multiLevelType w:val="multilevel"/>
    <w:tmpl w:val="06BCA0E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27C1EE8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63E467D"/>
    <w:multiLevelType w:val="hybridMultilevel"/>
    <w:tmpl w:val="483C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135C3"/>
    <w:multiLevelType w:val="singleLevel"/>
    <w:tmpl w:val="83BC57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8">
    <w:nsid w:val="68181B98"/>
    <w:multiLevelType w:val="multilevel"/>
    <w:tmpl w:val="B56431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D9B1138"/>
    <w:multiLevelType w:val="hybridMultilevel"/>
    <w:tmpl w:val="ECD0896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A00F6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2306542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5394C84"/>
    <w:multiLevelType w:val="multilevel"/>
    <w:tmpl w:val="C876ECD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3">
    <w:nsid w:val="78D720F1"/>
    <w:multiLevelType w:val="hybridMultilevel"/>
    <w:tmpl w:val="5852BA04"/>
    <w:lvl w:ilvl="0" w:tplc="CE9816F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3"/>
  </w:num>
  <w:num w:numId="11">
    <w:abstractNumId w:val="31"/>
  </w:num>
  <w:num w:numId="12">
    <w:abstractNumId w:val="18"/>
  </w:num>
  <w:num w:numId="13">
    <w:abstractNumId w:val="34"/>
  </w:num>
  <w:num w:numId="14">
    <w:abstractNumId w:val="41"/>
  </w:num>
  <w:num w:numId="15">
    <w:abstractNumId w:val="33"/>
  </w:num>
  <w:num w:numId="16">
    <w:abstractNumId w:val="40"/>
  </w:num>
  <w:num w:numId="17">
    <w:abstractNumId w:val="27"/>
  </w:num>
  <w:num w:numId="18">
    <w:abstractNumId w:val="21"/>
  </w:num>
  <w:num w:numId="19">
    <w:abstractNumId w:val="24"/>
  </w:num>
  <w:num w:numId="20">
    <w:abstractNumId w:val="28"/>
  </w:num>
  <w:num w:numId="21">
    <w:abstractNumId w:val="3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30"/>
  </w:num>
  <w:num w:numId="28">
    <w:abstractNumId w:val="19"/>
    <w:lvlOverride w:ilvl="0">
      <w:startOverride w:val="1"/>
    </w:lvlOverride>
  </w:num>
  <w:num w:numId="29">
    <w:abstractNumId w:val="42"/>
  </w:num>
  <w:num w:numId="30">
    <w:abstractNumId w:val="37"/>
  </w:num>
  <w:num w:numId="31">
    <w:abstractNumId w:val="22"/>
  </w:num>
  <w:num w:numId="32">
    <w:abstractNumId w:val="29"/>
  </w:num>
  <w:num w:numId="33">
    <w:abstractNumId w:val="11"/>
  </w:num>
  <w:num w:numId="34">
    <w:abstractNumId w:val="10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12"/>
  </w:num>
  <w:num w:numId="40">
    <w:abstractNumId w:val="35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3"/>
  </w:num>
  <w:num w:numId="44">
    <w:abstractNumId w:val="32"/>
  </w:num>
  <w:num w:numId="4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40"/>
    <w:rsid w:val="00146688"/>
    <w:rsid w:val="002D71FA"/>
    <w:rsid w:val="004B28B1"/>
    <w:rsid w:val="005E557E"/>
    <w:rsid w:val="006039F7"/>
    <w:rsid w:val="007379DB"/>
    <w:rsid w:val="0077076A"/>
    <w:rsid w:val="007E1EF7"/>
    <w:rsid w:val="00823CE3"/>
    <w:rsid w:val="00992140"/>
    <w:rsid w:val="00D410E7"/>
    <w:rsid w:val="00F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1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D7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7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D71FA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caps/>
      <w:sz w:val="44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2D71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F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71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D71FA"/>
    <w:rPr>
      <w:rFonts w:ascii="Times New Roman" w:eastAsia="Times New Roman" w:hAnsi="Times New Roman" w:cs="Times New Roman"/>
      <w:b/>
      <w:caps/>
      <w:sz w:val="4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D71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1FA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1F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msonormalcxspmiddle">
    <w:name w:val="msonormalcxspmiddle"/>
    <w:basedOn w:val="a"/>
    <w:rsid w:val="002D71F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D7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2D7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D71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D7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Колонтитул_"/>
    <w:link w:val="11"/>
    <w:rsid w:val="002D71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Колонтитул"/>
    <w:basedOn w:val="a8"/>
    <w:rsid w:val="002D71F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Колонтитул1"/>
    <w:basedOn w:val="a"/>
    <w:link w:val="a8"/>
    <w:rsid w:val="002D71FA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table" w:styleId="aa">
    <w:name w:val="Table Grid"/>
    <w:basedOn w:val="a1"/>
    <w:uiPriority w:val="39"/>
    <w:rsid w:val="002D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D7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7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71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7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7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71F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2D71FA"/>
    <w:pPr>
      <w:spacing w:before="100" w:beforeAutospacing="1" w:after="100" w:afterAutospacing="1"/>
    </w:pPr>
  </w:style>
  <w:style w:type="character" w:styleId="af0">
    <w:name w:val="Strong"/>
    <w:qFormat/>
    <w:rsid w:val="002D71FA"/>
    <w:rPr>
      <w:b/>
      <w:bCs/>
    </w:rPr>
  </w:style>
  <w:style w:type="character" w:styleId="af1">
    <w:name w:val="Hyperlink"/>
    <w:rsid w:val="002D71FA"/>
    <w:rPr>
      <w:color w:val="0000FF"/>
      <w:u w:val="single"/>
    </w:rPr>
  </w:style>
  <w:style w:type="paragraph" w:customStyle="1" w:styleId="ConsPlusNonformat">
    <w:name w:val="ConsPlusNonformat"/>
    <w:rsid w:val="002D7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D71FA"/>
  </w:style>
  <w:style w:type="character" w:customStyle="1" w:styleId="Absatz-Standardschriftart">
    <w:name w:val="Absatz-Standardschriftart"/>
    <w:rsid w:val="002D71FA"/>
  </w:style>
  <w:style w:type="character" w:customStyle="1" w:styleId="WW8Num4z0">
    <w:name w:val="WW8Num4z0"/>
    <w:rsid w:val="002D71FA"/>
    <w:rPr>
      <w:rFonts w:ascii="Symbol" w:hAnsi="Symbol"/>
      <w:sz w:val="20"/>
    </w:rPr>
  </w:style>
  <w:style w:type="character" w:customStyle="1" w:styleId="WW8Num4z1">
    <w:name w:val="WW8Num4z1"/>
    <w:rsid w:val="002D71FA"/>
    <w:rPr>
      <w:rFonts w:ascii="Courier New" w:hAnsi="Courier New"/>
      <w:sz w:val="20"/>
    </w:rPr>
  </w:style>
  <w:style w:type="character" w:customStyle="1" w:styleId="WW8Num4z2">
    <w:name w:val="WW8Num4z2"/>
    <w:rsid w:val="002D71FA"/>
    <w:rPr>
      <w:rFonts w:ascii="Wingdings" w:hAnsi="Wingdings"/>
      <w:sz w:val="20"/>
    </w:rPr>
  </w:style>
  <w:style w:type="character" w:customStyle="1" w:styleId="WW8Num6z0">
    <w:name w:val="WW8Num6z0"/>
    <w:rsid w:val="002D71FA"/>
    <w:rPr>
      <w:rFonts w:ascii="Symbol" w:hAnsi="Symbol" w:cs="Symbol"/>
    </w:rPr>
  </w:style>
  <w:style w:type="character" w:customStyle="1" w:styleId="WW8Num6z1">
    <w:name w:val="WW8Num6z1"/>
    <w:rsid w:val="002D71FA"/>
    <w:rPr>
      <w:rFonts w:ascii="Courier New" w:hAnsi="Courier New" w:cs="Courier New"/>
    </w:rPr>
  </w:style>
  <w:style w:type="character" w:customStyle="1" w:styleId="WW8Num6z2">
    <w:name w:val="WW8Num6z2"/>
    <w:rsid w:val="002D71FA"/>
    <w:rPr>
      <w:rFonts w:ascii="Wingdings" w:hAnsi="Wingdings" w:cs="Wingdings"/>
    </w:rPr>
  </w:style>
  <w:style w:type="character" w:customStyle="1" w:styleId="WW8Num7z0">
    <w:name w:val="WW8Num7z0"/>
    <w:rsid w:val="002D71FA"/>
    <w:rPr>
      <w:rFonts w:ascii="Symbol" w:hAnsi="Symbol" w:cs="Symbol"/>
    </w:rPr>
  </w:style>
  <w:style w:type="character" w:customStyle="1" w:styleId="WW8Num7z1">
    <w:name w:val="WW8Num7z1"/>
    <w:rsid w:val="002D71FA"/>
    <w:rPr>
      <w:rFonts w:ascii="Courier New" w:hAnsi="Courier New" w:cs="Courier New"/>
    </w:rPr>
  </w:style>
  <w:style w:type="character" w:customStyle="1" w:styleId="WW8Num7z2">
    <w:name w:val="WW8Num7z2"/>
    <w:rsid w:val="002D71FA"/>
    <w:rPr>
      <w:rFonts w:ascii="Wingdings" w:hAnsi="Wingdings" w:cs="Wingdings"/>
    </w:rPr>
  </w:style>
  <w:style w:type="character" w:customStyle="1" w:styleId="13">
    <w:name w:val="Основной шрифт абзаца1"/>
    <w:rsid w:val="002D71FA"/>
  </w:style>
  <w:style w:type="character" w:customStyle="1" w:styleId="14">
    <w:name w:val="Название книги1"/>
    <w:rsid w:val="002D71FA"/>
    <w:rPr>
      <w:b/>
      <w:bCs/>
      <w:smallCaps/>
      <w:spacing w:val="5"/>
    </w:rPr>
  </w:style>
  <w:style w:type="character" w:customStyle="1" w:styleId="31">
    <w:name w:val="Стиль3 Знак"/>
    <w:rsid w:val="002D71FA"/>
    <w:rPr>
      <w:rFonts w:ascii="Calibri" w:hAnsi="Calibri" w:cs="Calibri"/>
      <w:b/>
      <w:bCs/>
      <w:sz w:val="26"/>
      <w:szCs w:val="26"/>
      <w:lang w:val="en-US" w:eastAsia="ar-SA" w:bidi="ar-SA"/>
    </w:rPr>
  </w:style>
  <w:style w:type="character" w:customStyle="1" w:styleId="af2">
    <w:name w:val="Текст Знак"/>
    <w:rsid w:val="002D71FA"/>
    <w:rPr>
      <w:rFonts w:ascii="Courier New" w:hAnsi="Courier New" w:cs="Courier New"/>
    </w:rPr>
  </w:style>
  <w:style w:type="character" w:customStyle="1" w:styleId="af3">
    <w:name w:val="Не вступил в силу"/>
    <w:rsid w:val="002D71FA"/>
    <w:rPr>
      <w:color w:val="008080"/>
      <w:sz w:val="20"/>
      <w:szCs w:val="20"/>
    </w:rPr>
  </w:style>
  <w:style w:type="character" w:customStyle="1" w:styleId="FontStyle16">
    <w:name w:val="Font Style16"/>
    <w:uiPriority w:val="99"/>
    <w:rsid w:val="002D71FA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rsid w:val="002D71FA"/>
    <w:rPr>
      <w:rFonts w:ascii="Courier New" w:hAnsi="Courier New"/>
      <w:lang w:val="x-none"/>
    </w:rPr>
  </w:style>
  <w:style w:type="character" w:customStyle="1" w:styleId="af4">
    <w:name w:val="Маркеры списка"/>
    <w:rsid w:val="002D71FA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2D71FA"/>
  </w:style>
  <w:style w:type="paragraph" w:customStyle="1" w:styleId="af6">
    <w:name w:val="Заголовок"/>
    <w:basedOn w:val="a"/>
    <w:next w:val="af7"/>
    <w:rsid w:val="002D71FA"/>
    <w:pPr>
      <w:keepNext/>
      <w:suppressAutoHyphens/>
      <w:spacing w:before="240" w:after="120" w:line="276" w:lineRule="auto"/>
      <w:ind w:firstLine="709"/>
      <w:jc w:val="both"/>
    </w:pPr>
    <w:rPr>
      <w:rFonts w:ascii="Arial" w:eastAsia="Arial Unicode MS" w:hAnsi="Arial" w:cs="Mangal"/>
      <w:sz w:val="28"/>
      <w:szCs w:val="28"/>
      <w:lang w:val="en-US" w:eastAsia="ar-SA"/>
    </w:rPr>
  </w:style>
  <w:style w:type="paragraph" w:styleId="af7">
    <w:name w:val="Body Text"/>
    <w:basedOn w:val="a"/>
    <w:link w:val="af8"/>
    <w:qFormat/>
    <w:rsid w:val="002D71FA"/>
    <w:pPr>
      <w:suppressAutoHyphens/>
      <w:spacing w:after="120"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af8">
    <w:name w:val="Основной текст Знак"/>
    <w:basedOn w:val="a0"/>
    <w:link w:val="af7"/>
    <w:rsid w:val="002D71FA"/>
    <w:rPr>
      <w:rFonts w:ascii="Calibri" w:eastAsia="Times New Roman" w:hAnsi="Calibri" w:cs="Calibri"/>
      <w:lang w:val="en-US" w:eastAsia="ar-SA"/>
    </w:rPr>
  </w:style>
  <w:style w:type="paragraph" w:styleId="af9">
    <w:name w:val="List"/>
    <w:basedOn w:val="af7"/>
    <w:rsid w:val="002D71FA"/>
    <w:rPr>
      <w:rFonts w:cs="Mangal"/>
    </w:rPr>
  </w:style>
  <w:style w:type="paragraph" w:customStyle="1" w:styleId="15">
    <w:name w:val="Название1"/>
    <w:basedOn w:val="a"/>
    <w:rsid w:val="002D71FA"/>
    <w:pPr>
      <w:suppressLineNumbers/>
      <w:suppressAutoHyphens/>
      <w:spacing w:before="120" w:after="120" w:line="276" w:lineRule="auto"/>
      <w:ind w:firstLine="709"/>
      <w:jc w:val="both"/>
    </w:pPr>
    <w:rPr>
      <w:rFonts w:ascii="Calibri" w:hAnsi="Calibri" w:cs="Mangal"/>
      <w:i/>
      <w:iCs/>
      <w:lang w:val="en-US" w:eastAsia="ar-SA"/>
    </w:rPr>
  </w:style>
  <w:style w:type="paragraph" w:customStyle="1" w:styleId="16">
    <w:name w:val="Указатель1"/>
    <w:basedOn w:val="a"/>
    <w:rsid w:val="002D71FA"/>
    <w:pPr>
      <w:suppressLineNumbers/>
      <w:suppressAutoHyphens/>
      <w:spacing w:line="276" w:lineRule="auto"/>
      <w:ind w:firstLine="709"/>
      <w:jc w:val="both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17">
    <w:name w:val="Заголовок оглавления1"/>
    <w:basedOn w:val="1"/>
    <w:next w:val="a"/>
    <w:rsid w:val="002D71FA"/>
    <w:pPr>
      <w:keepNext w:val="0"/>
      <w:suppressAutoHyphens/>
      <w:overflowPunct/>
      <w:autoSpaceDE/>
      <w:autoSpaceDN/>
      <w:adjustRightInd/>
      <w:spacing w:before="480" w:line="276" w:lineRule="auto"/>
      <w:ind w:firstLine="709"/>
      <w:jc w:val="both"/>
    </w:pPr>
    <w:rPr>
      <w:rFonts w:ascii="Cambria" w:hAnsi="Cambria" w:cs="Cambria"/>
      <w:kern w:val="1"/>
      <w:szCs w:val="28"/>
      <w:lang w:val="en-US" w:eastAsia="ar-SA"/>
    </w:rPr>
  </w:style>
  <w:style w:type="paragraph" w:customStyle="1" w:styleId="18">
    <w:name w:val="Абзац списка1"/>
    <w:basedOn w:val="a"/>
    <w:rsid w:val="002D71FA"/>
    <w:pPr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paragraph" w:styleId="21">
    <w:name w:val="toc 2"/>
    <w:basedOn w:val="a"/>
    <w:next w:val="a"/>
    <w:rsid w:val="002D71FA"/>
    <w:pPr>
      <w:tabs>
        <w:tab w:val="right" w:leader="dot" w:pos="9100"/>
      </w:tabs>
      <w:suppressAutoHyphens/>
      <w:spacing w:after="100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2">
    <w:name w:val="Стиль3"/>
    <w:basedOn w:val="a"/>
    <w:rsid w:val="002D71FA"/>
    <w:pPr>
      <w:suppressAutoHyphens/>
      <w:spacing w:before="200" w:line="276" w:lineRule="auto"/>
      <w:ind w:firstLine="709"/>
      <w:jc w:val="center"/>
    </w:pPr>
    <w:rPr>
      <w:rFonts w:ascii="Calibri" w:hAnsi="Calibri" w:cs="Calibri"/>
      <w:b/>
      <w:bCs/>
      <w:sz w:val="26"/>
      <w:szCs w:val="26"/>
      <w:lang w:val="en-US" w:eastAsia="ar-SA"/>
    </w:rPr>
  </w:style>
  <w:style w:type="paragraph" w:customStyle="1" w:styleId="19">
    <w:name w:val="Текст1"/>
    <w:basedOn w:val="a"/>
    <w:rsid w:val="002D71F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марк список 1"/>
    <w:basedOn w:val="a"/>
    <w:rsid w:val="002D71FA"/>
    <w:pPr>
      <w:suppressAutoHyphens/>
      <w:spacing w:before="120" w:after="120" w:line="360" w:lineRule="atLeast"/>
      <w:ind w:firstLine="360"/>
      <w:jc w:val="both"/>
    </w:pPr>
    <w:rPr>
      <w:lang w:eastAsia="ar-SA"/>
    </w:rPr>
  </w:style>
  <w:style w:type="paragraph" w:customStyle="1" w:styleId="u">
    <w:name w:val="u"/>
    <w:basedOn w:val="a"/>
    <w:rsid w:val="002D71FA"/>
    <w:pPr>
      <w:suppressAutoHyphens/>
      <w:spacing w:before="280" w:after="280"/>
    </w:pPr>
    <w:rPr>
      <w:lang w:eastAsia="ar-SA"/>
    </w:rPr>
  </w:style>
  <w:style w:type="paragraph" w:styleId="HTML0">
    <w:name w:val="HTML Preformatted"/>
    <w:basedOn w:val="a"/>
    <w:link w:val="HTML1"/>
    <w:rsid w:val="002D7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1">
    <w:name w:val="Стандартный HTML Знак1"/>
    <w:basedOn w:val="a0"/>
    <w:link w:val="HTML0"/>
    <w:rsid w:val="002D71FA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fa">
    <w:name w:val="No Spacing"/>
    <w:qFormat/>
    <w:rsid w:val="002D71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2D71F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">
    <w:name w:val="WW-Базовый"/>
    <w:rsid w:val="002D71FA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color w:val="00000A"/>
      <w:lang w:eastAsia="ar-SA"/>
    </w:rPr>
  </w:style>
  <w:style w:type="paragraph" w:customStyle="1" w:styleId="afb">
    <w:name w:val="Содержимое таблицы"/>
    <w:basedOn w:val="a"/>
    <w:rsid w:val="002D71FA"/>
    <w:pPr>
      <w:suppressLineNumbers/>
      <w:suppressAutoHyphens/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afc">
    <w:name w:val="Заголовок таблицы"/>
    <w:basedOn w:val="afb"/>
    <w:rsid w:val="002D71FA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rsid w:val="002D71FA"/>
  </w:style>
  <w:style w:type="numbering" w:customStyle="1" w:styleId="22">
    <w:name w:val="Нет списка2"/>
    <w:next w:val="a2"/>
    <w:uiPriority w:val="99"/>
    <w:semiHidden/>
    <w:unhideWhenUsed/>
    <w:rsid w:val="002D71FA"/>
  </w:style>
  <w:style w:type="character" w:customStyle="1" w:styleId="WW8Num2z0">
    <w:name w:val="WW8Num2z0"/>
    <w:rsid w:val="002D71FA"/>
    <w:rPr>
      <w:rFonts w:ascii="Symbol" w:hAnsi="Symbol" w:cs="OpenSymbol"/>
    </w:rPr>
  </w:style>
  <w:style w:type="character" w:customStyle="1" w:styleId="WW8Num3z0">
    <w:name w:val="WW8Num3z0"/>
    <w:rsid w:val="002D71FA"/>
    <w:rPr>
      <w:rFonts w:ascii="Symbol" w:hAnsi="Symbol" w:cs="OpenSymbol"/>
    </w:rPr>
  </w:style>
  <w:style w:type="character" w:customStyle="1" w:styleId="33">
    <w:name w:val="Основной шрифт абзаца3"/>
    <w:rsid w:val="002D71FA"/>
  </w:style>
  <w:style w:type="character" w:customStyle="1" w:styleId="23">
    <w:name w:val="Основной шрифт абзаца2"/>
    <w:rsid w:val="002D71FA"/>
  </w:style>
  <w:style w:type="character" w:customStyle="1" w:styleId="FontStyle15">
    <w:name w:val="Font Style15"/>
    <w:rsid w:val="002D71FA"/>
    <w:rPr>
      <w:rFonts w:ascii="Times New Roman" w:hAnsi="Times New Roman" w:cs="Times New Roman"/>
      <w:sz w:val="26"/>
      <w:szCs w:val="26"/>
    </w:rPr>
  </w:style>
  <w:style w:type="paragraph" w:customStyle="1" w:styleId="34">
    <w:name w:val="Название3"/>
    <w:basedOn w:val="a"/>
    <w:rsid w:val="002D71FA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5">
    <w:name w:val="Указатель3"/>
    <w:basedOn w:val="a"/>
    <w:rsid w:val="002D71FA"/>
    <w:pPr>
      <w:suppressLineNumbers/>
      <w:suppressAutoHyphens/>
    </w:pPr>
    <w:rPr>
      <w:rFonts w:cs="Mangal"/>
      <w:lang w:val="en-US" w:eastAsia="ar-SA"/>
    </w:rPr>
  </w:style>
  <w:style w:type="paragraph" w:customStyle="1" w:styleId="24">
    <w:name w:val="Название2"/>
    <w:basedOn w:val="a"/>
    <w:rsid w:val="002D71FA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5">
    <w:name w:val="Указатель2"/>
    <w:basedOn w:val="a"/>
    <w:rsid w:val="002D71FA"/>
    <w:pPr>
      <w:suppressLineNumbers/>
      <w:suppressAutoHyphens/>
    </w:pPr>
    <w:rPr>
      <w:rFonts w:cs="Mangal"/>
      <w:lang w:val="en-US" w:eastAsia="ar-SA"/>
    </w:rPr>
  </w:style>
  <w:style w:type="paragraph" w:styleId="afe">
    <w:name w:val="Title"/>
    <w:basedOn w:val="a"/>
    <w:next w:val="aff"/>
    <w:link w:val="aff0"/>
    <w:qFormat/>
    <w:rsid w:val="002D71FA"/>
    <w:pPr>
      <w:suppressAutoHyphens/>
      <w:jc w:val="center"/>
    </w:pPr>
    <w:rPr>
      <w:szCs w:val="20"/>
      <w:lang w:val="x-none" w:eastAsia="ar-SA"/>
    </w:rPr>
  </w:style>
  <w:style w:type="character" w:customStyle="1" w:styleId="aff0">
    <w:name w:val="Название Знак"/>
    <w:basedOn w:val="a0"/>
    <w:link w:val="afe"/>
    <w:rsid w:val="002D71F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f">
    <w:name w:val="Subtitle"/>
    <w:basedOn w:val="af6"/>
    <w:next w:val="af7"/>
    <w:link w:val="aff1"/>
    <w:qFormat/>
    <w:rsid w:val="002D71FA"/>
    <w:pPr>
      <w:spacing w:line="240" w:lineRule="auto"/>
      <w:ind w:firstLine="0"/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"/>
    <w:rsid w:val="002D71FA"/>
    <w:rPr>
      <w:rFonts w:ascii="Arial" w:eastAsia="Arial Unicode MS" w:hAnsi="Arial" w:cs="Mangal"/>
      <w:i/>
      <w:iCs/>
      <w:sz w:val="28"/>
      <w:szCs w:val="28"/>
      <w:lang w:val="en-US" w:eastAsia="ar-SA"/>
    </w:rPr>
  </w:style>
  <w:style w:type="paragraph" w:customStyle="1" w:styleId="210">
    <w:name w:val="Основной текст 21"/>
    <w:basedOn w:val="a"/>
    <w:rsid w:val="002D71FA"/>
    <w:pPr>
      <w:suppressAutoHyphens/>
      <w:jc w:val="center"/>
    </w:pPr>
    <w:rPr>
      <w:sz w:val="28"/>
      <w:szCs w:val="20"/>
      <w:lang w:eastAsia="ar-SA"/>
    </w:rPr>
  </w:style>
  <w:style w:type="paragraph" w:customStyle="1" w:styleId="1b">
    <w:name w:val="Цитата1"/>
    <w:basedOn w:val="a"/>
    <w:rsid w:val="002D71FA"/>
    <w:pPr>
      <w:suppressAutoHyphens/>
      <w:ind w:left="-426" w:right="-142" w:firstLine="426"/>
      <w:jc w:val="center"/>
    </w:pPr>
    <w:rPr>
      <w:b/>
      <w:caps/>
      <w:sz w:val="40"/>
      <w:szCs w:val="20"/>
      <w:lang w:eastAsia="ar-SA"/>
    </w:rPr>
  </w:style>
  <w:style w:type="paragraph" w:customStyle="1" w:styleId="Style3">
    <w:name w:val="Style3"/>
    <w:basedOn w:val="a"/>
    <w:rsid w:val="002D71FA"/>
    <w:pPr>
      <w:widowControl w:val="0"/>
      <w:suppressAutoHyphens/>
      <w:autoSpaceDE w:val="0"/>
      <w:spacing w:line="323" w:lineRule="exact"/>
    </w:pPr>
    <w:rPr>
      <w:lang w:eastAsia="ar-SA"/>
    </w:rPr>
  </w:style>
  <w:style w:type="paragraph" w:customStyle="1" w:styleId="materialtext1">
    <w:name w:val="material_text1"/>
    <w:basedOn w:val="a"/>
    <w:rsid w:val="002D71FA"/>
    <w:pPr>
      <w:suppressAutoHyphens/>
      <w:spacing w:before="280" w:after="280" w:line="312" w:lineRule="atLeast"/>
      <w:jc w:val="both"/>
    </w:pPr>
    <w:rPr>
      <w:sz w:val="20"/>
      <w:szCs w:val="20"/>
      <w:lang w:eastAsia="ar-SA"/>
    </w:rPr>
  </w:style>
  <w:style w:type="paragraph" w:customStyle="1" w:styleId="36">
    <w:name w:val="Обычный (веб)3"/>
    <w:basedOn w:val="a"/>
    <w:rsid w:val="002D71FA"/>
    <w:pPr>
      <w:suppressAutoHyphens/>
      <w:spacing w:before="280" w:after="280"/>
      <w:jc w:val="both"/>
    </w:pPr>
    <w:rPr>
      <w:lang w:eastAsia="ar-SA"/>
    </w:rPr>
  </w:style>
  <w:style w:type="paragraph" w:styleId="aff2">
    <w:name w:val="List Paragraph"/>
    <w:basedOn w:val="a"/>
    <w:link w:val="aff3"/>
    <w:uiPriority w:val="34"/>
    <w:qFormat/>
    <w:rsid w:val="002D71FA"/>
    <w:pPr>
      <w:ind w:left="720"/>
      <w:contextualSpacing/>
    </w:pPr>
    <w:rPr>
      <w:rFonts w:ascii="Calibri" w:hAnsi="Calibri"/>
      <w:lang w:val="x-none" w:eastAsia="x-none"/>
    </w:rPr>
  </w:style>
  <w:style w:type="character" w:customStyle="1" w:styleId="aff3">
    <w:name w:val="Абзац списка Знак"/>
    <w:link w:val="aff2"/>
    <w:uiPriority w:val="34"/>
    <w:locked/>
    <w:rsid w:val="002D71F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f4">
    <w:name w:val="footnote text"/>
    <w:basedOn w:val="a"/>
    <w:link w:val="aff5"/>
    <w:rsid w:val="002D71FA"/>
    <w:rPr>
      <w:sz w:val="20"/>
      <w:szCs w:val="20"/>
    </w:rPr>
  </w:style>
  <w:style w:type="character" w:customStyle="1" w:styleId="aff5">
    <w:name w:val="Текст сноски Знак"/>
    <w:basedOn w:val="a0"/>
    <w:link w:val="aff4"/>
    <w:rsid w:val="002D7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2D71FA"/>
    <w:rPr>
      <w:vertAlign w:val="superscript"/>
    </w:rPr>
  </w:style>
  <w:style w:type="paragraph" w:customStyle="1" w:styleId="1c">
    <w:name w:val="1 Знак"/>
    <w:basedOn w:val="a"/>
    <w:rsid w:val="002D71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rsid w:val="002D71FA"/>
    <w:pPr>
      <w:suppressAutoHyphens/>
      <w:spacing w:line="100" w:lineRule="atLeast"/>
      <w:ind w:left="720"/>
    </w:pPr>
    <w:rPr>
      <w:rFonts w:ascii="Calibri" w:hAnsi="Calibri"/>
      <w:kern w:val="1"/>
      <w:lang w:eastAsia="ar-SA"/>
    </w:rPr>
  </w:style>
  <w:style w:type="paragraph" w:customStyle="1" w:styleId="1d">
    <w:name w:val="1"/>
    <w:basedOn w:val="a"/>
    <w:rsid w:val="002D71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Базовый"/>
    <w:rsid w:val="002D71F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Standard">
    <w:name w:val="Standard"/>
    <w:rsid w:val="002D71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2D71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8">
    <w:name w:val="page number"/>
    <w:basedOn w:val="a0"/>
    <w:rsid w:val="002D71FA"/>
  </w:style>
  <w:style w:type="paragraph" w:styleId="37">
    <w:name w:val="Body Text Indent 3"/>
    <w:basedOn w:val="a"/>
    <w:link w:val="38"/>
    <w:uiPriority w:val="99"/>
    <w:semiHidden/>
    <w:unhideWhenUsed/>
    <w:rsid w:val="002D71FA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2D71F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e">
    <w:name w:val="Сетка таблицы1"/>
    <w:basedOn w:val="a1"/>
    <w:next w:val="aa"/>
    <w:uiPriority w:val="99"/>
    <w:rsid w:val="002D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D71FA"/>
  </w:style>
  <w:style w:type="paragraph" w:customStyle="1" w:styleId="110">
    <w:name w:val="Заголовок 11"/>
    <w:basedOn w:val="a"/>
    <w:uiPriority w:val="1"/>
    <w:qFormat/>
    <w:rsid w:val="002D71FA"/>
    <w:pPr>
      <w:widowControl w:val="0"/>
      <w:autoSpaceDE w:val="0"/>
      <w:autoSpaceDN w:val="0"/>
      <w:adjustRightInd w:val="0"/>
      <w:outlineLvl w:val="0"/>
    </w:pPr>
    <w:rPr>
      <w:b/>
      <w:bCs/>
      <w:sz w:val="32"/>
      <w:szCs w:val="32"/>
    </w:rPr>
  </w:style>
  <w:style w:type="paragraph" w:customStyle="1" w:styleId="211">
    <w:name w:val="Заголовок 21"/>
    <w:basedOn w:val="a"/>
    <w:uiPriority w:val="1"/>
    <w:qFormat/>
    <w:rsid w:val="002D71FA"/>
    <w:pPr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2D71FA"/>
    <w:pPr>
      <w:widowControl w:val="0"/>
      <w:autoSpaceDE w:val="0"/>
      <w:autoSpaceDN w:val="0"/>
      <w:adjustRightInd w:val="0"/>
      <w:ind w:left="102"/>
      <w:outlineLvl w:val="2"/>
    </w:pPr>
    <w:rPr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2D71FA"/>
    <w:pPr>
      <w:widowControl w:val="0"/>
      <w:autoSpaceDE w:val="0"/>
      <w:autoSpaceDN w:val="0"/>
      <w:adjustRightInd w:val="0"/>
    </w:pPr>
  </w:style>
  <w:style w:type="numbering" w:customStyle="1" w:styleId="4">
    <w:name w:val="Нет списка4"/>
    <w:next w:val="a2"/>
    <w:uiPriority w:val="99"/>
    <w:semiHidden/>
    <w:unhideWhenUsed/>
    <w:rsid w:val="002D71FA"/>
  </w:style>
  <w:style w:type="character" w:customStyle="1" w:styleId="aff9">
    <w:name w:val="Цветовое выделение"/>
    <w:rsid w:val="002D71FA"/>
    <w:rPr>
      <w:b/>
      <w:color w:val="000080"/>
    </w:rPr>
  </w:style>
  <w:style w:type="character" w:customStyle="1" w:styleId="s3">
    <w:name w:val="s3"/>
    <w:basedOn w:val="a0"/>
    <w:rsid w:val="002D71FA"/>
  </w:style>
  <w:style w:type="numbering" w:customStyle="1" w:styleId="51">
    <w:name w:val="Нет списка5"/>
    <w:next w:val="a2"/>
    <w:uiPriority w:val="99"/>
    <w:semiHidden/>
    <w:unhideWhenUsed/>
    <w:rsid w:val="002D71FA"/>
  </w:style>
  <w:style w:type="numbering" w:customStyle="1" w:styleId="111">
    <w:name w:val="Нет списка11"/>
    <w:next w:val="a2"/>
    <w:uiPriority w:val="99"/>
    <w:semiHidden/>
    <w:unhideWhenUsed/>
    <w:rsid w:val="002D71FA"/>
  </w:style>
  <w:style w:type="character" w:customStyle="1" w:styleId="WW-Absatz-Standardschriftart">
    <w:name w:val="WW-Absatz-Standardschriftart"/>
    <w:rsid w:val="002D71FA"/>
  </w:style>
  <w:style w:type="character" w:customStyle="1" w:styleId="WW-Absatz-Standardschriftart1">
    <w:name w:val="WW-Absatz-Standardschriftart1"/>
    <w:rsid w:val="002D71FA"/>
  </w:style>
  <w:style w:type="character" w:customStyle="1" w:styleId="WW-Absatz-Standardschriftart11">
    <w:name w:val="WW-Absatz-Standardschriftart11"/>
    <w:rsid w:val="002D71FA"/>
  </w:style>
  <w:style w:type="character" w:customStyle="1" w:styleId="WW-Absatz-Standardschriftart111">
    <w:name w:val="WW-Absatz-Standardschriftart111"/>
    <w:rsid w:val="002D71FA"/>
  </w:style>
  <w:style w:type="character" w:customStyle="1" w:styleId="WW-Absatz-Standardschriftart1111">
    <w:name w:val="WW-Absatz-Standardschriftart1111"/>
    <w:rsid w:val="002D71FA"/>
  </w:style>
  <w:style w:type="character" w:customStyle="1" w:styleId="WW-Absatz-Standardschriftart11111">
    <w:name w:val="WW-Absatz-Standardschriftart11111"/>
    <w:rsid w:val="002D71FA"/>
  </w:style>
  <w:style w:type="character" w:customStyle="1" w:styleId="1f">
    <w:name w:val="Номер страницы1"/>
    <w:basedOn w:val="13"/>
    <w:rsid w:val="002D71FA"/>
  </w:style>
  <w:style w:type="character" w:customStyle="1" w:styleId="1f0">
    <w:name w:val="Верхний колонтитул Знак1"/>
    <w:basedOn w:val="a0"/>
    <w:rsid w:val="002D71FA"/>
    <w:rPr>
      <w:rFonts w:ascii="Times New Roman" w:eastAsia="Calibri" w:hAnsi="Times New Roman" w:cs="Calibri"/>
      <w:color w:val="00000A"/>
      <w:kern w:val="1"/>
      <w:sz w:val="20"/>
      <w:szCs w:val="20"/>
      <w:lang w:eastAsia="ar-SA"/>
    </w:rPr>
  </w:style>
  <w:style w:type="paragraph" w:customStyle="1" w:styleId="NoSpacing1">
    <w:name w:val="No Spacing1"/>
    <w:rsid w:val="002D71F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f1">
    <w:name w:val="Текст выноски1"/>
    <w:basedOn w:val="a"/>
    <w:rsid w:val="002D71FA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  <w:szCs w:val="22"/>
      <w:lang w:eastAsia="ar-SA"/>
    </w:rPr>
  </w:style>
  <w:style w:type="character" w:customStyle="1" w:styleId="1f2">
    <w:name w:val="Нижний колонтитул Знак1"/>
    <w:basedOn w:val="a0"/>
    <w:rsid w:val="002D71FA"/>
    <w:rPr>
      <w:rFonts w:ascii="Times New Roman" w:eastAsia="Calibri" w:hAnsi="Times New Roman" w:cs="Calibri"/>
      <w:color w:val="00000A"/>
      <w:kern w:val="1"/>
      <w:lang w:eastAsia="ar-SA"/>
    </w:rPr>
  </w:style>
  <w:style w:type="paragraph" w:customStyle="1" w:styleId="affa">
    <w:name w:val="Знак Знак Знак"/>
    <w:basedOn w:val="a"/>
    <w:rsid w:val="002D71FA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  <w:szCs w:val="22"/>
      <w:lang w:eastAsia="ar-SA"/>
    </w:rPr>
  </w:style>
  <w:style w:type="paragraph" w:customStyle="1" w:styleId="affb">
    <w:name w:val="??? ?????????"/>
    <w:rsid w:val="002D71FA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hi-IN" w:bidi="hi-IN"/>
    </w:rPr>
  </w:style>
  <w:style w:type="numbering" w:customStyle="1" w:styleId="6">
    <w:name w:val="Нет списка6"/>
    <w:next w:val="a2"/>
    <w:uiPriority w:val="99"/>
    <w:semiHidden/>
    <w:unhideWhenUsed/>
    <w:rsid w:val="002D71FA"/>
  </w:style>
  <w:style w:type="numbering" w:customStyle="1" w:styleId="120">
    <w:name w:val="Нет списка12"/>
    <w:next w:val="a2"/>
    <w:uiPriority w:val="99"/>
    <w:semiHidden/>
    <w:unhideWhenUsed/>
    <w:rsid w:val="002D71FA"/>
  </w:style>
  <w:style w:type="character" w:styleId="affc">
    <w:name w:val="FollowedHyperlink"/>
    <w:basedOn w:val="a0"/>
    <w:uiPriority w:val="99"/>
    <w:semiHidden/>
    <w:unhideWhenUsed/>
    <w:rsid w:val="002D71FA"/>
    <w:rPr>
      <w:color w:val="800080" w:themeColor="followedHyperlink"/>
      <w:u w:val="single"/>
    </w:rPr>
  </w:style>
  <w:style w:type="paragraph" w:customStyle="1" w:styleId="1f3">
    <w:name w:val="Без интервала1"/>
    <w:rsid w:val="002D71FA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paragraph" w:customStyle="1" w:styleId="ConsPlusCell">
    <w:name w:val="ConsPlusCell"/>
    <w:uiPriority w:val="99"/>
    <w:rsid w:val="002D71FA"/>
    <w:pPr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DocList">
    <w:name w:val="ConsPlusDocList"/>
    <w:rsid w:val="002D71FA"/>
    <w:pPr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TitlePage">
    <w:name w:val="ConsPlusTitlePage"/>
    <w:rsid w:val="002D71FA"/>
    <w:pPr>
      <w:suppressAutoHyphens/>
      <w:spacing w:after="0" w:line="240" w:lineRule="auto"/>
    </w:pPr>
    <w:rPr>
      <w:rFonts w:ascii="Tahoma" w:eastAsia="Calibri" w:hAnsi="Tahoma" w:cs="Tahoma"/>
      <w:kern w:val="2"/>
      <w:sz w:val="28"/>
      <w:szCs w:val="28"/>
      <w:lang w:eastAsia="ar-SA"/>
    </w:rPr>
  </w:style>
  <w:style w:type="paragraph" w:customStyle="1" w:styleId="ConsPlusJurTerm">
    <w:name w:val="ConsPlusJurTerm"/>
    <w:rsid w:val="002D71FA"/>
    <w:pPr>
      <w:suppressAutoHyphens/>
      <w:spacing w:after="0" w:line="240" w:lineRule="auto"/>
    </w:pPr>
    <w:rPr>
      <w:rFonts w:ascii="Tahoma" w:eastAsia="Calibri" w:hAnsi="Tahoma" w:cs="Tahoma"/>
      <w:kern w:val="2"/>
      <w:sz w:val="26"/>
      <w:szCs w:val="26"/>
      <w:lang w:eastAsia="ar-SA"/>
    </w:rPr>
  </w:style>
  <w:style w:type="numbering" w:customStyle="1" w:styleId="71">
    <w:name w:val="Нет списка7"/>
    <w:next w:val="a2"/>
    <w:uiPriority w:val="99"/>
    <w:semiHidden/>
    <w:unhideWhenUsed/>
    <w:rsid w:val="002D71FA"/>
  </w:style>
  <w:style w:type="numbering" w:customStyle="1" w:styleId="8">
    <w:name w:val="Нет списка8"/>
    <w:next w:val="a2"/>
    <w:uiPriority w:val="99"/>
    <w:semiHidden/>
    <w:unhideWhenUsed/>
    <w:rsid w:val="002D71FA"/>
  </w:style>
  <w:style w:type="table" w:customStyle="1" w:styleId="27">
    <w:name w:val="Сетка таблицы2"/>
    <w:basedOn w:val="a1"/>
    <w:next w:val="aa"/>
    <w:uiPriority w:val="59"/>
    <w:rsid w:val="002D71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D71F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D71FA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MS Mincho"/>
      <w:lang w:eastAsia="ja-JP"/>
    </w:rPr>
  </w:style>
  <w:style w:type="paragraph" w:customStyle="1" w:styleId="Style6">
    <w:name w:val="Style6"/>
    <w:basedOn w:val="a"/>
    <w:uiPriority w:val="99"/>
    <w:rsid w:val="002D71FA"/>
    <w:pPr>
      <w:widowControl w:val="0"/>
      <w:autoSpaceDE w:val="0"/>
      <w:autoSpaceDN w:val="0"/>
      <w:adjustRightInd w:val="0"/>
      <w:spacing w:line="273" w:lineRule="exact"/>
      <w:ind w:hanging="288"/>
      <w:jc w:val="both"/>
    </w:pPr>
    <w:rPr>
      <w:rFonts w:eastAsia="MS Mincho"/>
      <w:lang w:eastAsia="ja-JP"/>
    </w:rPr>
  </w:style>
  <w:style w:type="numbering" w:customStyle="1" w:styleId="9">
    <w:name w:val="Нет списка9"/>
    <w:next w:val="a2"/>
    <w:uiPriority w:val="99"/>
    <w:semiHidden/>
    <w:unhideWhenUsed/>
    <w:rsid w:val="002D71FA"/>
  </w:style>
  <w:style w:type="numbering" w:customStyle="1" w:styleId="100">
    <w:name w:val="Нет списка10"/>
    <w:next w:val="a2"/>
    <w:uiPriority w:val="99"/>
    <w:semiHidden/>
    <w:unhideWhenUsed/>
    <w:rsid w:val="002D71FA"/>
  </w:style>
  <w:style w:type="numbering" w:customStyle="1" w:styleId="130">
    <w:name w:val="Нет списка13"/>
    <w:next w:val="a2"/>
    <w:semiHidden/>
    <w:unhideWhenUsed/>
    <w:rsid w:val="002D71FA"/>
  </w:style>
  <w:style w:type="character" w:customStyle="1" w:styleId="WW8Num8z0">
    <w:name w:val="WW8Num8z0"/>
    <w:rsid w:val="002D71FA"/>
    <w:rPr>
      <w:b w:val="0"/>
    </w:rPr>
  </w:style>
  <w:style w:type="character" w:customStyle="1" w:styleId="WW8Num9z0">
    <w:name w:val="WW8Num9z0"/>
    <w:rsid w:val="002D71FA"/>
    <w:rPr>
      <w:b w:val="0"/>
    </w:rPr>
  </w:style>
  <w:style w:type="character" w:customStyle="1" w:styleId="WW8Num11z0">
    <w:name w:val="WW8Num11z0"/>
    <w:rsid w:val="002D71FA"/>
    <w:rPr>
      <w:b w:val="0"/>
    </w:rPr>
  </w:style>
  <w:style w:type="character" w:customStyle="1" w:styleId="WW8Num12z0">
    <w:name w:val="WW8Num12z0"/>
    <w:rsid w:val="002D71FA"/>
    <w:rPr>
      <w:b w:val="0"/>
    </w:rPr>
  </w:style>
  <w:style w:type="character" w:customStyle="1" w:styleId="40">
    <w:name w:val="Основной шрифт абзаца4"/>
    <w:rsid w:val="002D71FA"/>
  </w:style>
  <w:style w:type="character" w:customStyle="1" w:styleId="affd">
    <w:name w:val="Символ сноски"/>
    <w:rsid w:val="002D71FA"/>
    <w:rPr>
      <w:vertAlign w:val="superscript"/>
    </w:rPr>
  </w:style>
  <w:style w:type="paragraph" w:customStyle="1" w:styleId="41">
    <w:name w:val="Название4"/>
    <w:basedOn w:val="a"/>
    <w:rsid w:val="002D71FA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42">
    <w:name w:val="Указатель4"/>
    <w:basedOn w:val="a"/>
    <w:rsid w:val="002D71FA"/>
    <w:pPr>
      <w:suppressLineNumbers/>
      <w:suppressAutoHyphens/>
    </w:pPr>
    <w:rPr>
      <w:rFonts w:cs="Mangal"/>
      <w:lang w:val="en-US" w:eastAsia="ar-SA"/>
    </w:rPr>
  </w:style>
  <w:style w:type="character" w:customStyle="1" w:styleId="1f4">
    <w:name w:val="Название Знак1"/>
    <w:basedOn w:val="a0"/>
    <w:rsid w:val="002D71F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5">
    <w:name w:val="Текст сноски Знак1"/>
    <w:basedOn w:val="a0"/>
    <w:rsid w:val="002D71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6">
    <w:name w:val="Текст выноски Знак1"/>
    <w:basedOn w:val="a0"/>
    <w:rsid w:val="002D71FA"/>
    <w:rPr>
      <w:rFonts w:ascii="Tahoma" w:eastAsia="Times New Roman" w:hAnsi="Tahoma" w:cs="Times New Roman"/>
      <w:sz w:val="16"/>
      <w:szCs w:val="16"/>
      <w:lang w:val="en-US" w:eastAsia="ar-SA"/>
    </w:rPr>
  </w:style>
  <w:style w:type="numbering" w:customStyle="1" w:styleId="140">
    <w:name w:val="Нет списка14"/>
    <w:next w:val="a2"/>
    <w:uiPriority w:val="99"/>
    <w:semiHidden/>
    <w:unhideWhenUsed/>
    <w:rsid w:val="002D71FA"/>
  </w:style>
  <w:style w:type="table" w:customStyle="1" w:styleId="3a">
    <w:name w:val="Сетка таблицы3"/>
    <w:basedOn w:val="a1"/>
    <w:next w:val="aa"/>
    <w:uiPriority w:val="59"/>
    <w:rsid w:val="002D71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D7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1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D7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7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D71FA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caps/>
      <w:sz w:val="44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2D71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F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71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D71FA"/>
    <w:rPr>
      <w:rFonts w:ascii="Times New Roman" w:eastAsia="Times New Roman" w:hAnsi="Times New Roman" w:cs="Times New Roman"/>
      <w:b/>
      <w:caps/>
      <w:sz w:val="4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D71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1FA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1F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msonormalcxspmiddle">
    <w:name w:val="msonormalcxspmiddle"/>
    <w:basedOn w:val="a"/>
    <w:rsid w:val="002D71F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D7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2D7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D71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D7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Колонтитул_"/>
    <w:link w:val="11"/>
    <w:rsid w:val="002D71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Колонтитул"/>
    <w:basedOn w:val="a8"/>
    <w:rsid w:val="002D71F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Колонтитул1"/>
    <w:basedOn w:val="a"/>
    <w:link w:val="a8"/>
    <w:rsid w:val="002D71FA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table" w:styleId="aa">
    <w:name w:val="Table Grid"/>
    <w:basedOn w:val="a1"/>
    <w:uiPriority w:val="39"/>
    <w:rsid w:val="002D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D7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7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71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7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7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71F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2D71FA"/>
    <w:pPr>
      <w:spacing w:before="100" w:beforeAutospacing="1" w:after="100" w:afterAutospacing="1"/>
    </w:pPr>
  </w:style>
  <w:style w:type="character" w:styleId="af0">
    <w:name w:val="Strong"/>
    <w:qFormat/>
    <w:rsid w:val="002D71FA"/>
    <w:rPr>
      <w:b/>
      <w:bCs/>
    </w:rPr>
  </w:style>
  <w:style w:type="character" w:styleId="af1">
    <w:name w:val="Hyperlink"/>
    <w:rsid w:val="002D71FA"/>
    <w:rPr>
      <w:color w:val="0000FF"/>
      <w:u w:val="single"/>
    </w:rPr>
  </w:style>
  <w:style w:type="paragraph" w:customStyle="1" w:styleId="ConsPlusNonformat">
    <w:name w:val="ConsPlusNonformat"/>
    <w:rsid w:val="002D7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D71FA"/>
  </w:style>
  <w:style w:type="character" w:customStyle="1" w:styleId="Absatz-Standardschriftart">
    <w:name w:val="Absatz-Standardschriftart"/>
    <w:rsid w:val="002D71FA"/>
  </w:style>
  <w:style w:type="character" w:customStyle="1" w:styleId="WW8Num4z0">
    <w:name w:val="WW8Num4z0"/>
    <w:rsid w:val="002D71FA"/>
    <w:rPr>
      <w:rFonts w:ascii="Symbol" w:hAnsi="Symbol"/>
      <w:sz w:val="20"/>
    </w:rPr>
  </w:style>
  <w:style w:type="character" w:customStyle="1" w:styleId="WW8Num4z1">
    <w:name w:val="WW8Num4z1"/>
    <w:rsid w:val="002D71FA"/>
    <w:rPr>
      <w:rFonts w:ascii="Courier New" w:hAnsi="Courier New"/>
      <w:sz w:val="20"/>
    </w:rPr>
  </w:style>
  <w:style w:type="character" w:customStyle="1" w:styleId="WW8Num4z2">
    <w:name w:val="WW8Num4z2"/>
    <w:rsid w:val="002D71FA"/>
    <w:rPr>
      <w:rFonts w:ascii="Wingdings" w:hAnsi="Wingdings"/>
      <w:sz w:val="20"/>
    </w:rPr>
  </w:style>
  <w:style w:type="character" w:customStyle="1" w:styleId="WW8Num6z0">
    <w:name w:val="WW8Num6z0"/>
    <w:rsid w:val="002D71FA"/>
    <w:rPr>
      <w:rFonts w:ascii="Symbol" w:hAnsi="Symbol" w:cs="Symbol"/>
    </w:rPr>
  </w:style>
  <w:style w:type="character" w:customStyle="1" w:styleId="WW8Num6z1">
    <w:name w:val="WW8Num6z1"/>
    <w:rsid w:val="002D71FA"/>
    <w:rPr>
      <w:rFonts w:ascii="Courier New" w:hAnsi="Courier New" w:cs="Courier New"/>
    </w:rPr>
  </w:style>
  <w:style w:type="character" w:customStyle="1" w:styleId="WW8Num6z2">
    <w:name w:val="WW8Num6z2"/>
    <w:rsid w:val="002D71FA"/>
    <w:rPr>
      <w:rFonts w:ascii="Wingdings" w:hAnsi="Wingdings" w:cs="Wingdings"/>
    </w:rPr>
  </w:style>
  <w:style w:type="character" w:customStyle="1" w:styleId="WW8Num7z0">
    <w:name w:val="WW8Num7z0"/>
    <w:rsid w:val="002D71FA"/>
    <w:rPr>
      <w:rFonts w:ascii="Symbol" w:hAnsi="Symbol" w:cs="Symbol"/>
    </w:rPr>
  </w:style>
  <w:style w:type="character" w:customStyle="1" w:styleId="WW8Num7z1">
    <w:name w:val="WW8Num7z1"/>
    <w:rsid w:val="002D71FA"/>
    <w:rPr>
      <w:rFonts w:ascii="Courier New" w:hAnsi="Courier New" w:cs="Courier New"/>
    </w:rPr>
  </w:style>
  <w:style w:type="character" w:customStyle="1" w:styleId="WW8Num7z2">
    <w:name w:val="WW8Num7z2"/>
    <w:rsid w:val="002D71FA"/>
    <w:rPr>
      <w:rFonts w:ascii="Wingdings" w:hAnsi="Wingdings" w:cs="Wingdings"/>
    </w:rPr>
  </w:style>
  <w:style w:type="character" w:customStyle="1" w:styleId="13">
    <w:name w:val="Основной шрифт абзаца1"/>
    <w:rsid w:val="002D71FA"/>
  </w:style>
  <w:style w:type="character" w:customStyle="1" w:styleId="14">
    <w:name w:val="Название книги1"/>
    <w:rsid w:val="002D71FA"/>
    <w:rPr>
      <w:b/>
      <w:bCs/>
      <w:smallCaps/>
      <w:spacing w:val="5"/>
    </w:rPr>
  </w:style>
  <w:style w:type="character" w:customStyle="1" w:styleId="31">
    <w:name w:val="Стиль3 Знак"/>
    <w:rsid w:val="002D71FA"/>
    <w:rPr>
      <w:rFonts w:ascii="Calibri" w:hAnsi="Calibri" w:cs="Calibri"/>
      <w:b/>
      <w:bCs/>
      <w:sz w:val="26"/>
      <w:szCs w:val="26"/>
      <w:lang w:val="en-US" w:eastAsia="ar-SA" w:bidi="ar-SA"/>
    </w:rPr>
  </w:style>
  <w:style w:type="character" w:customStyle="1" w:styleId="af2">
    <w:name w:val="Текст Знак"/>
    <w:rsid w:val="002D71FA"/>
    <w:rPr>
      <w:rFonts w:ascii="Courier New" w:hAnsi="Courier New" w:cs="Courier New"/>
    </w:rPr>
  </w:style>
  <w:style w:type="character" w:customStyle="1" w:styleId="af3">
    <w:name w:val="Не вступил в силу"/>
    <w:rsid w:val="002D71FA"/>
    <w:rPr>
      <w:color w:val="008080"/>
      <w:sz w:val="20"/>
      <w:szCs w:val="20"/>
    </w:rPr>
  </w:style>
  <w:style w:type="character" w:customStyle="1" w:styleId="FontStyle16">
    <w:name w:val="Font Style16"/>
    <w:uiPriority w:val="99"/>
    <w:rsid w:val="002D71FA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rsid w:val="002D71FA"/>
    <w:rPr>
      <w:rFonts w:ascii="Courier New" w:hAnsi="Courier New"/>
      <w:lang w:val="x-none"/>
    </w:rPr>
  </w:style>
  <w:style w:type="character" w:customStyle="1" w:styleId="af4">
    <w:name w:val="Маркеры списка"/>
    <w:rsid w:val="002D71FA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2D71FA"/>
  </w:style>
  <w:style w:type="paragraph" w:customStyle="1" w:styleId="af6">
    <w:name w:val="Заголовок"/>
    <w:basedOn w:val="a"/>
    <w:next w:val="af7"/>
    <w:rsid w:val="002D71FA"/>
    <w:pPr>
      <w:keepNext/>
      <w:suppressAutoHyphens/>
      <w:spacing w:before="240" w:after="120" w:line="276" w:lineRule="auto"/>
      <w:ind w:firstLine="709"/>
      <w:jc w:val="both"/>
    </w:pPr>
    <w:rPr>
      <w:rFonts w:ascii="Arial" w:eastAsia="Arial Unicode MS" w:hAnsi="Arial" w:cs="Mangal"/>
      <w:sz w:val="28"/>
      <w:szCs w:val="28"/>
      <w:lang w:val="en-US" w:eastAsia="ar-SA"/>
    </w:rPr>
  </w:style>
  <w:style w:type="paragraph" w:styleId="af7">
    <w:name w:val="Body Text"/>
    <w:basedOn w:val="a"/>
    <w:link w:val="af8"/>
    <w:qFormat/>
    <w:rsid w:val="002D71FA"/>
    <w:pPr>
      <w:suppressAutoHyphens/>
      <w:spacing w:after="120"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af8">
    <w:name w:val="Основной текст Знак"/>
    <w:basedOn w:val="a0"/>
    <w:link w:val="af7"/>
    <w:rsid w:val="002D71FA"/>
    <w:rPr>
      <w:rFonts w:ascii="Calibri" w:eastAsia="Times New Roman" w:hAnsi="Calibri" w:cs="Calibri"/>
      <w:lang w:val="en-US" w:eastAsia="ar-SA"/>
    </w:rPr>
  </w:style>
  <w:style w:type="paragraph" w:styleId="af9">
    <w:name w:val="List"/>
    <w:basedOn w:val="af7"/>
    <w:rsid w:val="002D71FA"/>
    <w:rPr>
      <w:rFonts w:cs="Mangal"/>
    </w:rPr>
  </w:style>
  <w:style w:type="paragraph" w:customStyle="1" w:styleId="15">
    <w:name w:val="Название1"/>
    <w:basedOn w:val="a"/>
    <w:rsid w:val="002D71FA"/>
    <w:pPr>
      <w:suppressLineNumbers/>
      <w:suppressAutoHyphens/>
      <w:spacing w:before="120" w:after="120" w:line="276" w:lineRule="auto"/>
      <w:ind w:firstLine="709"/>
      <w:jc w:val="both"/>
    </w:pPr>
    <w:rPr>
      <w:rFonts w:ascii="Calibri" w:hAnsi="Calibri" w:cs="Mangal"/>
      <w:i/>
      <w:iCs/>
      <w:lang w:val="en-US" w:eastAsia="ar-SA"/>
    </w:rPr>
  </w:style>
  <w:style w:type="paragraph" w:customStyle="1" w:styleId="16">
    <w:name w:val="Указатель1"/>
    <w:basedOn w:val="a"/>
    <w:rsid w:val="002D71FA"/>
    <w:pPr>
      <w:suppressLineNumbers/>
      <w:suppressAutoHyphens/>
      <w:spacing w:line="276" w:lineRule="auto"/>
      <w:ind w:firstLine="709"/>
      <w:jc w:val="both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17">
    <w:name w:val="Заголовок оглавления1"/>
    <w:basedOn w:val="1"/>
    <w:next w:val="a"/>
    <w:rsid w:val="002D71FA"/>
    <w:pPr>
      <w:keepNext w:val="0"/>
      <w:suppressAutoHyphens/>
      <w:overflowPunct/>
      <w:autoSpaceDE/>
      <w:autoSpaceDN/>
      <w:adjustRightInd/>
      <w:spacing w:before="480" w:line="276" w:lineRule="auto"/>
      <w:ind w:firstLine="709"/>
      <w:jc w:val="both"/>
    </w:pPr>
    <w:rPr>
      <w:rFonts w:ascii="Cambria" w:hAnsi="Cambria" w:cs="Cambria"/>
      <w:kern w:val="1"/>
      <w:szCs w:val="28"/>
      <w:lang w:val="en-US" w:eastAsia="ar-SA"/>
    </w:rPr>
  </w:style>
  <w:style w:type="paragraph" w:customStyle="1" w:styleId="18">
    <w:name w:val="Абзац списка1"/>
    <w:basedOn w:val="a"/>
    <w:rsid w:val="002D71FA"/>
    <w:pPr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paragraph" w:styleId="21">
    <w:name w:val="toc 2"/>
    <w:basedOn w:val="a"/>
    <w:next w:val="a"/>
    <w:rsid w:val="002D71FA"/>
    <w:pPr>
      <w:tabs>
        <w:tab w:val="right" w:leader="dot" w:pos="9100"/>
      </w:tabs>
      <w:suppressAutoHyphens/>
      <w:spacing w:after="100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2">
    <w:name w:val="Стиль3"/>
    <w:basedOn w:val="a"/>
    <w:rsid w:val="002D71FA"/>
    <w:pPr>
      <w:suppressAutoHyphens/>
      <w:spacing w:before="200" w:line="276" w:lineRule="auto"/>
      <w:ind w:firstLine="709"/>
      <w:jc w:val="center"/>
    </w:pPr>
    <w:rPr>
      <w:rFonts w:ascii="Calibri" w:hAnsi="Calibri" w:cs="Calibri"/>
      <w:b/>
      <w:bCs/>
      <w:sz w:val="26"/>
      <w:szCs w:val="26"/>
      <w:lang w:val="en-US" w:eastAsia="ar-SA"/>
    </w:rPr>
  </w:style>
  <w:style w:type="paragraph" w:customStyle="1" w:styleId="19">
    <w:name w:val="Текст1"/>
    <w:basedOn w:val="a"/>
    <w:rsid w:val="002D71F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марк список 1"/>
    <w:basedOn w:val="a"/>
    <w:rsid w:val="002D71FA"/>
    <w:pPr>
      <w:suppressAutoHyphens/>
      <w:spacing w:before="120" w:after="120" w:line="360" w:lineRule="atLeast"/>
      <w:ind w:firstLine="360"/>
      <w:jc w:val="both"/>
    </w:pPr>
    <w:rPr>
      <w:lang w:eastAsia="ar-SA"/>
    </w:rPr>
  </w:style>
  <w:style w:type="paragraph" w:customStyle="1" w:styleId="u">
    <w:name w:val="u"/>
    <w:basedOn w:val="a"/>
    <w:rsid w:val="002D71FA"/>
    <w:pPr>
      <w:suppressAutoHyphens/>
      <w:spacing w:before="280" w:after="280"/>
    </w:pPr>
    <w:rPr>
      <w:lang w:eastAsia="ar-SA"/>
    </w:rPr>
  </w:style>
  <w:style w:type="paragraph" w:styleId="HTML0">
    <w:name w:val="HTML Preformatted"/>
    <w:basedOn w:val="a"/>
    <w:link w:val="HTML1"/>
    <w:rsid w:val="002D7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1">
    <w:name w:val="Стандартный HTML Знак1"/>
    <w:basedOn w:val="a0"/>
    <w:link w:val="HTML0"/>
    <w:rsid w:val="002D71FA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fa">
    <w:name w:val="No Spacing"/>
    <w:qFormat/>
    <w:rsid w:val="002D71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2D71F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">
    <w:name w:val="WW-Базовый"/>
    <w:rsid w:val="002D71FA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color w:val="00000A"/>
      <w:lang w:eastAsia="ar-SA"/>
    </w:rPr>
  </w:style>
  <w:style w:type="paragraph" w:customStyle="1" w:styleId="afb">
    <w:name w:val="Содержимое таблицы"/>
    <w:basedOn w:val="a"/>
    <w:rsid w:val="002D71FA"/>
    <w:pPr>
      <w:suppressLineNumbers/>
      <w:suppressAutoHyphens/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afc">
    <w:name w:val="Заголовок таблицы"/>
    <w:basedOn w:val="afb"/>
    <w:rsid w:val="002D71FA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rsid w:val="002D71FA"/>
  </w:style>
  <w:style w:type="numbering" w:customStyle="1" w:styleId="22">
    <w:name w:val="Нет списка2"/>
    <w:next w:val="a2"/>
    <w:uiPriority w:val="99"/>
    <w:semiHidden/>
    <w:unhideWhenUsed/>
    <w:rsid w:val="002D71FA"/>
  </w:style>
  <w:style w:type="character" w:customStyle="1" w:styleId="WW8Num2z0">
    <w:name w:val="WW8Num2z0"/>
    <w:rsid w:val="002D71FA"/>
    <w:rPr>
      <w:rFonts w:ascii="Symbol" w:hAnsi="Symbol" w:cs="OpenSymbol"/>
    </w:rPr>
  </w:style>
  <w:style w:type="character" w:customStyle="1" w:styleId="WW8Num3z0">
    <w:name w:val="WW8Num3z0"/>
    <w:rsid w:val="002D71FA"/>
    <w:rPr>
      <w:rFonts w:ascii="Symbol" w:hAnsi="Symbol" w:cs="OpenSymbol"/>
    </w:rPr>
  </w:style>
  <w:style w:type="character" w:customStyle="1" w:styleId="33">
    <w:name w:val="Основной шрифт абзаца3"/>
    <w:rsid w:val="002D71FA"/>
  </w:style>
  <w:style w:type="character" w:customStyle="1" w:styleId="23">
    <w:name w:val="Основной шрифт абзаца2"/>
    <w:rsid w:val="002D71FA"/>
  </w:style>
  <w:style w:type="character" w:customStyle="1" w:styleId="FontStyle15">
    <w:name w:val="Font Style15"/>
    <w:rsid w:val="002D71FA"/>
    <w:rPr>
      <w:rFonts w:ascii="Times New Roman" w:hAnsi="Times New Roman" w:cs="Times New Roman"/>
      <w:sz w:val="26"/>
      <w:szCs w:val="26"/>
    </w:rPr>
  </w:style>
  <w:style w:type="paragraph" w:customStyle="1" w:styleId="34">
    <w:name w:val="Название3"/>
    <w:basedOn w:val="a"/>
    <w:rsid w:val="002D71FA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5">
    <w:name w:val="Указатель3"/>
    <w:basedOn w:val="a"/>
    <w:rsid w:val="002D71FA"/>
    <w:pPr>
      <w:suppressLineNumbers/>
      <w:suppressAutoHyphens/>
    </w:pPr>
    <w:rPr>
      <w:rFonts w:cs="Mangal"/>
      <w:lang w:val="en-US" w:eastAsia="ar-SA"/>
    </w:rPr>
  </w:style>
  <w:style w:type="paragraph" w:customStyle="1" w:styleId="24">
    <w:name w:val="Название2"/>
    <w:basedOn w:val="a"/>
    <w:rsid w:val="002D71FA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5">
    <w:name w:val="Указатель2"/>
    <w:basedOn w:val="a"/>
    <w:rsid w:val="002D71FA"/>
    <w:pPr>
      <w:suppressLineNumbers/>
      <w:suppressAutoHyphens/>
    </w:pPr>
    <w:rPr>
      <w:rFonts w:cs="Mangal"/>
      <w:lang w:val="en-US" w:eastAsia="ar-SA"/>
    </w:rPr>
  </w:style>
  <w:style w:type="paragraph" w:styleId="afe">
    <w:name w:val="Title"/>
    <w:basedOn w:val="a"/>
    <w:next w:val="aff"/>
    <w:link w:val="aff0"/>
    <w:qFormat/>
    <w:rsid w:val="002D71FA"/>
    <w:pPr>
      <w:suppressAutoHyphens/>
      <w:jc w:val="center"/>
    </w:pPr>
    <w:rPr>
      <w:szCs w:val="20"/>
      <w:lang w:val="x-none" w:eastAsia="ar-SA"/>
    </w:rPr>
  </w:style>
  <w:style w:type="character" w:customStyle="1" w:styleId="aff0">
    <w:name w:val="Название Знак"/>
    <w:basedOn w:val="a0"/>
    <w:link w:val="afe"/>
    <w:rsid w:val="002D71F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f">
    <w:name w:val="Subtitle"/>
    <w:basedOn w:val="af6"/>
    <w:next w:val="af7"/>
    <w:link w:val="aff1"/>
    <w:qFormat/>
    <w:rsid w:val="002D71FA"/>
    <w:pPr>
      <w:spacing w:line="240" w:lineRule="auto"/>
      <w:ind w:firstLine="0"/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"/>
    <w:rsid w:val="002D71FA"/>
    <w:rPr>
      <w:rFonts w:ascii="Arial" w:eastAsia="Arial Unicode MS" w:hAnsi="Arial" w:cs="Mangal"/>
      <w:i/>
      <w:iCs/>
      <w:sz w:val="28"/>
      <w:szCs w:val="28"/>
      <w:lang w:val="en-US" w:eastAsia="ar-SA"/>
    </w:rPr>
  </w:style>
  <w:style w:type="paragraph" w:customStyle="1" w:styleId="210">
    <w:name w:val="Основной текст 21"/>
    <w:basedOn w:val="a"/>
    <w:rsid w:val="002D71FA"/>
    <w:pPr>
      <w:suppressAutoHyphens/>
      <w:jc w:val="center"/>
    </w:pPr>
    <w:rPr>
      <w:sz w:val="28"/>
      <w:szCs w:val="20"/>
      <w:lang w:eastAsia="ar-SA"/>
    </w:rPr>
  </w:style>
  <w:style w:type="paragraph" w:customStyle="1" w:styleId="1b">
    <w:name w:val="Цитата1"/>
    <w:basedOn w:val="a"/>
    <w:rsid w:val="002D71FA"/>
    <w:pPr>
      <w:suppressAutoHyphens/>
      <w:ind w:left="-426" w:right="-142" w:firstLine="426"/>
      <w:jc w:val="center"/>
    </w:pPr>
    <w:rPr>
      <w:b/>
      <w:caps/>
      <w:sz w:val="40"/>
      <w:szCs w:val="20"/>
      <w:lang w:eastAsia="ar-SA"/>
    </w:rPr>
  </w:style>
  <w:style w:type="paragraph" w:customStyle="1" w:styleId="Style3">
    <w:name w:val="Style3"/>
    <w:basedOn w:val="a"/>
    <w:rsid w:val="002D71FA"/>
    <w:pPr>
      <w:widowControl w:val="0"/>
      <w:suppressAutoHyphens/>
      <w:autoSpaceDE w:val="0"/>
      <w:spacing w:line="323" w:lineRule="exact"/>
    </w:pPr>
    <w:rPr>
      <w:lang w:eastAsia="ar-SA"/>
    </w:rPr>
  </w:style>
  <w:style w:type="paragraph" w:customStyle="1" w:styleId="materialtext1">
    <w:name w:val="material_text1"/>
    <w:basedOn w:val="a"/>
    <w:rsid w:val="002D71FA"/>
    <w:pPr>
      <w:suppressAutoHyphens/>
      <w:spacing w:before="280" w:after="280" w:line="312" w:lineRule="atLeast"/>
      <w:jc w:val="both"/>
    </w:pPr>
    <w:rPr>
      <w:sz w:val="20"/>
      <w:szCs w:val="20"/>
      <w:lang w:eastAsia="ar-SA"/>
    </w:rPr>
  </w:style>
  <w:style w:type="paragraph" w:customStyle="1" w:styleId="36">
    <w:name w:val="Обычный (веб)3"/>
    <w:basedOn w:val="a"/>
    <w:rsid w:val="002D71FA"/>
    <w:pPr>
      <w:suppressAutoHyphens/>
      <w:spacing w:before="280" w:after="280"/>
      <w:jc w:val="both"/>
    </w:pPr>
    <w:rPr>
      <w:lang w:eastAsia="ar-SA"/>
    </w:rPr>
  </w:style>
  <w:style w:type="paragraph" w:styleId="aff2">
    <w:name w:val="List Paragraph"/>
    <w:basedOn w:val="a"/>
    <w:link w:val="aff3"/>
    <w:uiPriority w:val="34"/>
    <w:qFormat/>
    <w:rsid w:val="002D71FA"/>
    <w:pPr>
      <w:ind w:left="720"/>
      <w:contextualSpacing/>
    </w:pPr>
    <w:rPr>
      <w:rFonts w:ascii="Calibri" w:hAnsi="Calibri"/>
      <w:lang w:val="x-none" w:eastAsia="x-none"/>
    </w:rPr>
  </w:style>
  <w:style w:type="character" w:customStyle="1" w:styleId="aff3">
    <w:name w:val="Абзац списка Знак"/>
    <w:link w:val="aff2"/>
    <w:uiPriority w:val="34"/>
    <w:locked/>
    <w:rsid w:val="002D71F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f4">
    <w:name w:val="footnote text"/>
    <w:basedOn w:val="a"/>
    <w:link w:val="aff5"/>
    <w:rsid w:val="002D71FA"/>
    <w:rPr>
      <w:sz w:val="20"/>
      <w:szCs w:val="20"/>
    </w:rPr>
  </w:style>
  <w:style w:type="character" w:customStyle="1" w:styleId="aff5">
    <w:name w:val="Текст сноски Знак"/>
    <w:basedOn w:val="a0"/>
    <w:link w:val="aff4"/>
    <w:rsid w:val="002D7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2D71FA"/>
    <w:rPr>
      <w:vertAlign w:val="superscript"/>
    </w:rPr>
  </w:style>
  <w:style w:type="paragraph" w:customStyle="1" w:styleId="1c">
    <w:name w:val="1 Знак"/>
    <w:basedOn w:val="a"/>
    <w:rsid w:val="002D71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rsid w:val="002D71FA"/>
    <w:pPr>
      <w:suppressAutoHyphens/>
      <w:spacing w:line="100" w:lineRule="atLeast"/>
      <w:ind w:left="720"/>
    </w:pPr>
    <w:rPr>
      <w:rFonts w:ascii="Calibri" w:hAnsi="Calibri"/>
      <w:kern w:val="1"/>
      <w:lang w:eastAsia="ar-SA"/>
    </w:rPr>
  </w:style>
  <w:style w:type="paragraph" w:customStyle="1" w:styleId="1d">
    <w:name w:val="1"/>
    <w:basedOn w:val="a"/>
    <w:rsid w:val="002D71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Базовый"/>
    <w:rsid w:val="002D71F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Standard">
    <w:name w:val="Standard"/>
    <w:rsid w:val="002D71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2D71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8">
    <w:name w:val="page number"/>
    <w:basedOn w:val="a0"/>
    <w:rsid w:val="002D71FA"/>
  </w:style>
  <w:style w:type="paragraph" w:styleId="37">
    <w:name w:val="Body Text Indent 3"/>
    <w:basedOn w:val="a"/>
    <w:link w:val="38"/>
    <w:uiPriority w:val="99"/>
    <w:semiHidden/>
    <w:unhideWhenUsed/>
    <w:rsid w:val="002D71FA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2D71F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e">
    <w:name w:val="Сетка таблицы1"/>
    <w:basedOn w:val="a1"/>
    <w:next w:val="aa"/>
    <w:uiPriority w:val="99"/>
    <w:rsid w:val="002D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D71FA"/>
  </w:style>
  <w:style w:type="paragraph" w:customStyle="1" w:styleId="110">
    <w:name w:val="Заголовок 11"/>
    <w:basedOn w:val="a"/>
    <w:uiPriority w:val="1"/>
    <w:qFormat/>
    <w:rsid w:val="002D71FA"/>
    <w:pPr>
      <w:widowControl w:val="0"/>
      <w:autoSpaceDE w:val="0"/>
      <w:autoSpaceDN w:val="0"/>
      <w:adjustRightInd w:val="0"/>
      <w:outlineLvl w:val="0"/>
    </w:pPr>
    <w:rPr>
      <w:b/>
      <w:bCs/>
      <w:sz w:val="32"/>
      <w:szCs w:val="32"/>
    </w:rPr>
  </w:style>
  <w:style w:type="paragraph" w:customStyle="1" w:styleId="211">
    <w:name w:val="Заголовок 21"/>
    <w:basedOn w:val="a"/>
    <w:uiPriority w:val="1"/>
    <w:qFormat/>
    <w:rsid w:val="002D71FA"/>
    <w:pPr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2D71FA"/>
    <w:pPr>
      <w:widowControl w:val="0"/>
      <w:autoSpaceDE w:val="0"/>
      <w:autoSpaceDN w:val="0"/>
      <w:adjustRightInd w:val="0"/>
      <w:ind w:left="102"/>
      <w:outlineLvl w:val="2"/>
    </w:pPr>
    <w:rPr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2D71FA"/>
    <w:pPr>
      <w:widowControl w:val="0"/>
      <w:autoSpaceDE w:val="0"/>
      <w:autoSpaceDN w:val="0"/>
      <w:adjustRightInd w:val="0"/>
    </w:pPr>
  </w:style>
  <w:style w:type="numbering" w:customStyle="1" w:styleId="4">
    <w:name w:val="Нет списка4"/>
    <w:next w:val="a2"/>
    <w:uiPriority w:val="99"/>
    <w:semiHidden/>
    <w:unhideWhenUsed/>
    <w:rsid w:val="002D71FA"/>
  </w:style>
  <w:style w:type="character" w:customStyle="1" w:styleId="aff9">
    <w:name w:val="Цветовое выделение"/>
    <w:rsid w:val="002D71FA"/>
    <w:rPr>
      <w:b/>
      <w:color w:val="000080"/>
    </w:rPr>
  </w:style>
  <w:style w:type="character" w:customStyle="1" w:styleId="s3">
    <w:name w:val="s3"/>
    <w:basedOn w:val="a0"/>
    <w:rsid w:val="002D71FA"/>
  </w:style>
  <w:style w:type="numbering" w:customStyle="1" w:styleId="51">
    <w:name w:val="Нет списка5"/>
    <w:next w:val="a2"/>
    <w:uiPriority w:val="99"/>
    <w:semiHidden/>
    <w:unhideWhenUsed/>
    <w:rsid w:val="002D71FA"/>
  </w:style>
  <w:style w:type="numbering" w:customStyle="1" w:styleId="111">
    <w:name w:val="Нет списка11"/>
    <w:next w:val="a2"/>
    <w:uiPriority w:val="99"/>
    <w:semiHidden/>
    <w:unhideWhenUsed/>
    <w:rsid w:val="002D71FA"/>
  </w:style>
  <w:style w:type="character" w:customStyle="1" w:styleId="WW-Absatz-Standardschriftart">
    <w:name w:val="WW-Absatz-Standardschriftart"/>
    <w:rsid w:val="002D71FA"/>
  </w:style>
  <w:style w:type="character" w:customStyle="1" w:styleId="WW-Absatz-Standardschriftart1">
    <w:name w:val="WW-Absatz-Standardschriftart1"/>
    <w:rsid w:val="002D71FA"/>
  </w:style>
  <w:style w:type="character" w:customStyle="1" w:styleId="WW-Absatz-Standardschriftart11">
    <w:name w:val="WW-Absatz-Standardschriftart11"/>
    <w:rsid w:val="002D71FA"/>
  </w:style>
  <w:style w:type="character" w:customStyle="1" w:styleId="WW-Absatz-Standardschriftart111">
    <w:name w:val="WW-Absatz-Standardschriftart111"/>
    <w:rsid w:val="002D71FA"/>
  </w:style>
  <w:style w:type="character" w:customStyle="1" w:styleId="WW-Absatz-Standardschriftart1111">
    <w:name w:val="WW-Absatz-Standardschriftart1111"/>
    <w:rsid w:val="002D71FA"/>
  </w:style>
  <w:style w:type="character" w:customStyle="1" w:styleId="WW-Absatz-Standardschriftart11111">
    <w:name w:val="WW-Absatz-Standardschriftart11111"/>
    <w:rsid w:val="002D71FA"/>
  </w:style>
  <w:style w:type="character" w:customStyle="1" w:styleId="1f">
    <w:name w:val="Номер страницы1"/>
    <w:basedOn w:val="13"/>
    <w:rsid w:val="002D71FA"/>
  </w:style>
  <w:style w:type="character" w:customStyle="1" w:styleId="1f0">
    <w:name w:val="Верхний колонтитул Знак1"/>
    <w:basedOn w:val="a0"/>
    <w:rsid w:val="002D71FA"/>
    <w:rPr>
      <w:rFonts w:ascii="Times New Roman" w:eastAsia="Calibri" w:hAnsi="Times New Roman" w:cs="Calibri"/>
      <w:color w:val="00000A"/>
      <w:kern w:val="1"/>
      <w:sz w:val="20"/>
      <w:szCs w:val="20"/>
      <w:lang w:eastAsia="ar-SA"/>
    </w:rPr>
  </w:style>
  <w:style w:type="paragraph" w:customStyle="1" w:styleId="NoSpacing1">
    <w:name w:val="No Spacing1"/>
    <w:rsid w:val="002D71F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f1">
    <w:name w:val="Текст выноски1"/>
    <w:basedOn w:val="a"/>
    <w:rsid w:val="002D71FA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  <w:szCs w:val="22"/>
      <w:lang w:eastAsia="ar-SA"/>
    </w:rPr>
  </w:style>
  <w:style w:type="character" w:customStyle="1" w:styleId="1f2">
    <w:name w:val="Нижний колонтитул Знак1"/>
    <w:basedOn w:val="a0"/>
    <w:rsid w:val="002D71FA"/>
    <w:rPr>
      <w:rFonts w:ascii="Times New Roman" w:eastAsia="Calibri" w:hAnsi="Times New Roman" w:cs="Calibri"/>
      <w:color w:val="00000A"/>
      <w:kern w:val="1"/>
      <w:lang w:eastAsia="ar-SA"/>
    </w:rPr>
  </w:style>
  <w:style w:type="paragraph" w:customStyle="1" w:styleId="affa">
    <w:name w:val="Знак Знак Знак"/>
    <w:basedOn w:val="a"/>
    <w:rsid w:val="002D71FA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  <w:szCs w:val="22"/>
      <w:lang w:eastAsia="ar-SA"/>
    </w:rPr>
  </w:style>
  <w:style w:type="paragraph" w:customStyle="1" w:styleId="affb">
    <w:name w:val="??? ?????????"/>
    <w:rsid w:val="002D71FA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hi-IN" w:bidi="hi-IN"/>
    </w:rPr>
  </w:style>
  <w:style w:type="numbering" w:customStyle="1" w:styleId="6">
    <w:name w:val="Нет списка6"/>
    <w:next w:val="a2"/>
    <w:uiPriority w:val="99"/>
    <w:semiHidden/>
    <w:unhideWhenUsed/>
    <w:rsid w:val="002D71FA"/>
  </w:style>
  <w:style w:type="numbering" w:customStyle="1" w:styleId="120">
    <w:name w:val="Нет списка12"/>
    <w:next w:val="a2"/>
    <w:uiPriority w:val="99"/>
    <w:semiHidden/>
    <w:unhideWhenUsed/>
    <w:rsid w:val="002D71FA"/>
  </w:style>
  <w:style w:type="character" w:styleId="affc">
    <w:name w:val="FollowedHyperlink"/>
    <w:basedOn w:val="a0"/>
    <w:uiPriority w:val="99"/>
    <w:semiHidden/>
    <w:unhideWhenUsed/>
    <w:rsid w:val="002D71FA"/>
    <w:rPr>
      <w:color w:val="800080" w:themeColor="followedHyperlink"/>
      <w:u w:val="single"/>
    </w:rPr>
  </w:style>
  <w:style w:type="paragraph" w:customStyle="1" w:styleId="1f3">
    <w:name w:val="Без интервала1"/>
    <w:rsid w:val="002D71FA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paragraph" w:customStyle="1" w:styleId="ConsPlusCell">
    <w:name w:val="ConsPlusCell"/>
    <w:uiPriority w:val="99"/>
    <w:rsid w:val="002D71FA"/>
    <w:pPr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DocList">
    <w:name w:val="ConsPlusDocList"/>
    <w:rsid w:val="002D71FA"/>
    <w:pPr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TitlePage">
    <w:name w:val="ConsPlusTitlePage"/>
    <w:rsid w:val="002D71FA"/>
    <w:pPr>
      <w:suppressAutoHyphens/>
      <w:spacing w:after="0" w:line="240" w:lineRule="auto"/>
    </w:pPr>
    <w:rPr>
      <w:rFonts w:ascii="Tahoma" w:eastAsia="Calibri" w:hAnsi="Tahoma" w:cs="Tahoma"/>
      <w:kern w:val="2"/>
      <w:sz w:val="28"/>
      <w:szCs w:val="28"/>
      <w:lang w:eastAsia="ar-SA"/>
    </w:rPr>
  </w:style>
  <w:style w:type="paragraph" w:customStyle="1" w:styleId="ConsPlusJurTerm">
    <w:name w:val="ConsPlusJurTerm"/>
    <w:rsid w:val="002D71FA"/>
    <w:pPr>
      <w:suppressAutoHyphens/>
      <w:spacing w:after="0" w:line="240" w:lineRule="auto"/>
    </w:pPr>
    <w:rPr>
      <w:rFonts w:ascii="Tahoma" w:eastAsia="Calibri" w:hAnsi="Tahoma" w:cs="Tahoma"/>
      <w:kern w:val="2"/>
      <w:sz w:val="26"/>
      <w:szCs w:val="26"/>
      <w:lang w:eastAsia="ar-SA"/>
    </w:rPr>
  </w:style>
  <w:style w:type="numbering" w:customStyle="1" w:styleId="71">
    <w:name w:val="Нет списка7"/>
    <w:next w:val="a2"/>
    <w:uiPriority w:val="99"/>
    <w:semiHidden/>
    <w:unhideWhenUsed/>
    <w:rsid w:val="002D71FA"/>
  </w:style>
  <w:style w:type="numbering" w:customStyle="1" w:styleId="8">
    <w:name w:val="Нет списка8"/>
    <w:next w:val="a2"/>
    <w:uiPriority w:val="99"/>
    <w:semiHidden/>
    <w:unhideWhenUsed/>
    <w:rsid w:val="002D71FA"/>
  </w:style>
  <w:style w:type="table" w:customStyle="1" w:styleId="27">
    <w:name w:val="Сетка таблицы2"/>
    <w:basedOn w:val="a1"/>
    <w:next w:val="aa"/>
    <w:uiPriority w:val="59"/>
    <w:rsid w:val="002D71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D71F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D71FA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MS Mincho"/>
      <w:lang w:eastAsia="ja-JP"/>
    </w:rPr>
  </w:style>
  <w:style w:type="paragraph" w:customStyle="1" w:styleId="Style6">
    <w:name w:val="Style6"/>
    <w:basedOn w:val="a"/>
    <w:uiPriority w:val="99"/>
    <w:rsid w:val="002D71FA"/>
    <w:pPr>
      <w:widowControl w:val="0"/>
      <w:autoSpaceDE w:val="0"/>
      <w:autoSpaceDN w:val="0"/>
      <w:adjustRightInd w:val="0"/>
      <w:spacing w:line="273" w:lineRule="exact"/>
      <w:ind w:hanging="288"/>
      <w:jc w:val="both"/>
    </w:pPr>
    <w:rPr>
      <w:rFonts w:eastAsia="MS Mincho"/>
      <w:lang w:eastAsia="ja-JP"/>
    </w:rPr>
  </w:style>
  <w:style w:type="numbering" w:customStyle="1" w:styleId="9">
    <w:name w:val="Нет списка9"/>
    <w:next w:val="a2"/>
    <w:uiPriority w:val="99"/>
    <w:semiHidden/>
    <w:unhideWhenUsed/>
    <w:rsid w:val="002D71FA"/>
  </w:style>
  <w:style w:type="numbering" w:customStyle="1" w:styleId="100">
    <w:name w:val="Нет списка10"/>
    <w:next w:val="a2"/>
    <w:uiPriority w:val="99"/>
    <w:semiHidden/>
    <w:unhideWhenUsed/>
    <w:rsid w:val="002D71FA"/>
  </w:style>
  <w:style w:type="numbering" w:customStyle="1" w:styleId="130">
    <w:name w:val="Нет списка13"/>
    <w:next w:val="a2"/>
    <w:semiHidden/>
    <w:unhideWhenUsed/>
    <w:rsid w:val="002D71FA"/>
  </w:style>
  <w:style w:type="character" w:customStyle="1" w:styleId="WW8Num8z0">
    <w:name w:val="WW8Num8z0"/>
    <w:rsid w:val="002D71FA"/>
    <w:rPr>
      <w:b w:val="0"/>
    </w:rPr>
  </w:style>
  <w:style w:type="character" w:customStyle="1" w:styleId="WW8Num9z0">
    <w:name w:val="WW8Num9z0"/>
    <w:rsid w:val="002D71FA"/>
    <w:rPr>
      <w:b w:val="0"/>
    </w:rPr>
  </w:style>
  <w:style w:type="character" w:customStyle="1" w:styleId="WW8Num11z0">
    <w:name w:val="WW8Num11z0"/>
    <w:rsid w:val="002D71FA"/>
    <w:rPr>
      <w:b w:val="0"/>
    </w:rPr>
  </w:style>
  <w:style w:type="character" w:customStyle="1" w:styleId="WW8Num12z0">
    <w:name w:val="WW8Num12z0"/>
    <w:rsid w:val="002D71FA"/>
    <w:rPr>
      <w:b w:val="0"/>
    </w:rPr>
  </w:style>
  <w:style w:type="character" w:customStyle="1" w:styleId="40">
    <w:name w:val="Основной шрифт абзаца4"/>
    <w:rsid w:val="002D71FA"/>
  </w:style>
  <w:style w:type="character" w:customStyle="1" w:styleId="affd">
    <w:name w:val="Символ сноски"/>
    <w:rsid w:val="002D71FA"/>
    <w:rPr>
      <w:vertAlign w:val="superscript"/>
    </w:rPr>
  </w:style>
  <w:style w:type="paragraph" w:customStyle="1" w:styleId="41">
    <w:name w:val="Название4"/>
    <w:basedOn w:val="a"/>
    <w:rsid w:val="002D71FA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42">
    <w:name w:val="Указатель4"/>
    <w:basedOn w:val="a"/>
    <w:rsid w:val="002D71FA"/>
    <w:pPr>
      <w:suppressLineNumbers/>
      <w:suppressAutoHyphens/>
    </w:pPr>
    <w:rPr>
      <w:rFonts w:cs="Mangal"/>
      <w:lang w:val="en-US" w:eastAsia="ar-SA"/>
    </w:rPr>
  </w:style>
  <w:style w:type="character" w:customStyle="1" w:styleId="1f4">
    <w:name w:val="Название Знак1"/>
    <w:basedOn w:val="a0"/>
    <w:rsid w:val="002D71F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5">
    <w:name w:val="Текст сноски Знак1"/>
    <w:basedOn w:val="a0"/>
    <w:rsid w:val="002D71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6">
    <w:name w:val="Текст выноски Знак1"/>
    <w:basedOn w:val="a0"/>
    <w:rsid w:val="002D71FA"/>
    <w:rPr>
      <w:rFonts w:ascii="Tahoma" w:eastAsia="Times New Roman" w:hAnsi="Tahoma" w:cs="Times New Roman"/>
      <w:sz w:val="16"/>
      <w:szCs w:val="16"/>
      <w:lang w:val="en-US" w:eastAsia="ar-SA"/>
    </w:rPr>
  </w:style>
  <w:style w:type="numbering" w:customStyle="1" w:styleId="140">
    <w:name w:val="Нет списка14"/>
    <w:next w:val="a2"/>
    <w:uiPriority w:val="99"/>
    <w:semiHidden/>
    <w:unhideWhenUsed/>
    <w:rsid w:val="002D71FA"/>
  </w:style>
  <w:style w:type="table" w:customStyle="1" w:styleId="3a">
    <w:name w:val="Сетка таблицы3"/>
    <w:basedOn w:val="a1"/>
    <w:next w:val="aa"/>
    <w:uiPriority w:val="59"/>
    <w:rsid w:val="002D71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D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1748</Characters>
  <Application>Microsoft Office Word</Application>
  <DocSecurity>0</DocSecurity>
  <Lines>14</Lines>
  <Paragraphs>4</Paragraphs>
  <ScaleCrop>false</ScaleCrop>
  <Company>Быканово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11</cp:revision>
  <dcterms:created xsi:type="dcterms:W3CDTF">2017-04-17T12:42:00Z</dcterms:created>
  <dcterms:modified xsi:type="dcterms:W3CDTF">2017-04-17T13:03:00Z</dcterms:modified>
</cp:coreProperties>
</file>